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5A" w:rsidRDefault="00BF3CC9" w:rsidP="00C4135A">
      <w:pPr>
        <w:jc w:val="right"/>
        <w:rPr>
          <w:b/>
          <w:bCs/>
          <w:sz w:val="24"/>
          <w:szCs w:val="24"/>
        </w:rPr>
      </w:pPr>
      <w:r>
        <w:rPr>
          <w:b/>
          <w:bCs/>
          <w:sz w:val="24"/>
          <w:szCs w:val="24"/>
        </w:rPr>
        <w:t>ZAŁĄCZNIK nr 4</w:t>
      </w:r>
    </w:p>
    <w:p w:rsidR="00C4135A" w:rsidRDefault="00C4135A" w:rsidP="00C4135A">
      <w:pPr>
        <w:jc w:val="right"/>
        <w:rPr>
          <w:b/>
          <w:bCs/>
          <w:sz w:val="24"/>
          <w:szCs w:val="24"/>
        </w:rPr>
      </w:pPr>
    </w:p>
    <w:p w:rsidR="00C4135A" w:rsidRPr="00C4135A" w:rsidRDefault="00BF3CC9" w:rsidP="00C4135A">
      <w:pPr>
        <w:jc w:val="right"/>
        <w:rPr>
          <w:b/>
          <w:bCs/>
          <w:sz w:val="22"/>
          <w:szCs w:val="22"/>
        </w:rPr>
      </w:pPr>
      <w:r>
        <w:rPr>
          <w:b/>
          <w:bCs/>
          <w:sz w:val="22"/>
          <w:szCs w:val="22"/>
        </w:rPr>
        <w:t>GD.ROZ.</w:t>
      </w:r>
      <w:r w:rsidR="00C4135A" w:rsidRPr="00C4135A">
        <w:rPr>
          <w:b/>
          <w:bCs/>
          <w:sz w:val="22"/>
          <w:szCs w:val="22"/>
        </w:rPr>
        <w:t>281.</w:t>
      </w:r>
      <w:r>
        <w:rPr>
          <w:b/>
          <w:bCs/>
          <w:sz w:val="22"/>
          <w:szCs w:val="22"/>
        </w:rPr>
        <w:t>66</w:t>
      </w:r>
      <w:r w:rsidR="00C4135A" w:rsidRPr="00C4135A">
        <w:rPr>
          <w:b/>
          <w:bCs/>
          <w:sz w:val="22"/>
          <w:szCs w:val="22"/>
        </w:rPr>
        <w:t>.2020.</w:t>
      </w:r>
      <w:r>
        <w:rPr>
          <w:b/>
          <w:bCs/>
          <w:sz w:val="22"/>
          <w:szCs w:val="22"/>
        </w:rPr>
        <w:t>ZZ.Ch</w:t>
      </w:r>
    </w:p>
    <w:p w:rsidR="00C4135A" w:rsidRDefault="00C4135A"/>
    <w:tbl>
      <w:tblPr>
        <w:tblStyle w:val="Tabela-Siatka"/>
        <w:tblW w:w="0" w:type="auto"/>
        <w:tblLook w:val="04A0"/>
      </w:tblPr>
      <w:tblGrid>
        <w:gridCol w:w="9210"/>
      </w:tblGrid>
      <w:tr w:rsidR="00867F2F" w:rsidTr="00867F2F">
        <w:tc>
          <w:tcPr>
            <w:tcW w:w="9210" w:type="dxa"/>
          </w:tcPr>
          <w:p w:rsidR="00FE028C" w:rsidRPr="00C4135A" w:rsidRDefault="00867F2F" w:rsidP="00FE028C">
            <w:pPr>
              <w:suppressAutoHyphens/>
              <w:spacing w:before="113"/>
              <w:jc w:val="center"/>
              <w:rPr>
                <w:rFonts w:asciiTheme="minorHAnsi" w:hAnsiTheme="minorHAnsi" w:cstheme="minorHAnsi"/>
                <w:b/>
                <w:sz w:val="28"/>
                <w:szCs w:val="28"/>
                <w:lang w:eastAsia="zh-CN"/>
              </w:rPr>
            </w:pPr>
            <w:r w:rsidRPr="00C4135A">
              <w:rPr>
                <w:rFonts w:asciiTheme="minorHAnsi" w:hAnsiTheme="minorHAnsi" w:cstheme="minorHAnsi"/>
                <w:b/>
                <w:sz w:val="28"/>
                <w:szCs w:val="28"/>
                <w:lang w:eastAsia="zh-CN"/>
              </w:rPr>
              <w:t>WYKAZ USŁUG</w:t>
            </w:r>
          </w:p>
          <w:p w:rsidR="00FA1037" w:rsidRDefault="00FA1037" w:rsidP="00FE028C">
            <w:pPr>
              <w:suppressAutoHyphens/>
              <w:spacing w:before="113"/>
              <w:jc w:val="center"/>
              <w:rPr>
                <w:rFonts w:asciiTheme="minorHAnsi" w:hAnsiTheme="minorHAnsi" w:cstheme="minorHAnsi"/>
                <w:b/>
                <w:sz w:val="22"/>
                <w:szCs w:val="22"/>
                <w:lang w:eastAsia="zh-CN"/>
              </w:rPr>
            </w:pPr>
          </w:p>
          <w:p w:rsidR="00867F2F" w:rsidRPr="004F1FD3" w:rsidRDefault="00F96333" w:rsidP="00C4135A">
            <w:pPr>
              <w:suppressAutoHyphens/>
              <w:jc w:val="center"/>
              <w:rPr>
                <w:rFonts w:asciiTheme="minorHAnsi" w:hAnsiTheme="minorHAnsi" w:cstheme="minorHAnsi"/>
                <w:sz w:val="22"/>
                <w:szCs w:val="22"/>
                <w:lang w:eastAsia="zh-CN"/>
              </w:rPr>
            </w:pPr>
            <w:r w:rsidRPr="00F96333">
              <w:rPr>
                <w:rFonts w:asciiTheme="minorHAnsi" w:hAnsiTheme="minorHAnsi" w:cstheme="minorHAnsi"/>
                <w:sz w:val="22"/>
                <w:szCs w:val="22"/>
                <w:lang w:eastAsia="zh-CN"/>
              </w:rPr>
              <w:t xml:space="preserve">do </w:t>
            </w:r>
            <w:r w:rsidR="004F1FD3" w:rsidRPr="004F1FD3">
              <w:rPr>
                <w:rFonts w:asciiTheme="minorHAnsi" w:hAnsiTheme="minorHAnsi" w:cstheme="minorHAnsi"/>
                <w:sz w:val="22"/>
                <w:szCs w:val="22"/>
                <w:lang w:eastAsia="zh-CN"/>
              </w:rPr>
              <w:t>za</w:t>
            </w:r>
            <w:r w:rsidR="00C4135A">
              <w:rPr>
                <w:rFonts w:asciiTheme="minorHAnsi" w:hAnsiTheme="minorHAnsi" w:cstheme="minorHAnsi"/>
                <w:sz w:val="22"/>
                <w:szCs w:val="22"/>
                <w:lang w:eastAsia="zh-CN"/>
              </w:rPr>
              <w:t xml:space="preserve">pytania ofertowego </w:t>
            </w:r>
            <w:r w:rsidR="004F1FD3" w:rsidRPr="004F1FD3">
              <w:rPr>
                <w:rFonts w:asciiTheme="minorHAnsi" w:hAnsiTheme="minorHAnsi" w:cstheme="minorHAnsi"/>
                <w:sz w:val="22"/>
                <w:szCs w:val="22"/>
                <w:lang w:eastAsia="zh-CN"/>
              </w:rPr>
              <w:t xml:space="preserve">na </w:t>
            </w:r>
            <w:r w:rsidR="00C4135A">
              <w:rPr>
                <w:rFonts w:asciiTheme="minorHAnsi" w:hAnsiTheme="minorHAnsi" w:cstheme="minorHAnsi"/>
                <w:sz w:val="22"/>
                <w:szCs w:val="22"/>
                <w:lang w:eastAsia="zh-CN"/>
              </w:rPr>
              <w:t>zadanie</w:t>
            </w:r>
            <w:r w:rsidR="004F1FD3" w:rsidRPr="004F1FD3">
              <w:rPr>
                <w:rFonts w:asciiTheme="minorHAnsi" w:hAnsiTheme="minorHAnsi" w:cstheme="minorHAnsi"/>
                <w:sz w:val="22"/>
                <w:szCs w:val="22"/>
                <w:lang w:eastAsia="zh-CN"/>
              </w:rPr>
              <w:t xml:space="preserve"> pn. </w:t>
            </w:r>
            <w:r w:rsidR="004F1FD3" w:rsidRPr="00BF3CC9">
              <w:rPr>
                <w:rFonts w:asciiTheme="minorHAnsi" w:hAnsiTheme="minorHAnsi" w:cstheme="minorHAnsi"/>
                <w:b/>
                <w:bCs/>
                <w:sz w:val="22"/>
                <w:szCs w:val="22"/>
                <w:lang w:eastAsia="zh-CN"/>
              </w:rPr>
              <w:t>„</w:t>
            </w:r>
            <w:r w:rsidR="00BF3CC9" w:rsidRPr="00BF3CC9">
              <w:rPr>
                <w:rFonts w:ascii="Calibri" w:hAnsi="Calibri"/>
                <w:b/>
                <w:i/>
                <w:iCs/>
                <w:sz w:val="22"/>
                <w:szCs w:val="22"/>
              </w:rPr>
              <w:t xml:space="preserve">Nadzór elektroenergetyczny nad pracą Małej Elektrowni Wodnej w </w:t>
            </w:r>
            <w:proofErr w:type="spellStart"/>
            <w:r w:rsidR="00BF3CC9" w:rsidRPr="00BF3CC9">
              <w:rPr>
                <w:rFonts w:ascii="Calibri" w:hAnsi="Calibri"/>
                <w:b/>
                <w:i/>
                <w:iCs/>
                <w:sz w:val="22"/>
                <w:szCs w:val="22"/>
              </w:rPr>
              <w:t>Mylofie</w:t>
            </w:r>
            <w:proofErr w:type="spellEnd"/>
            <w:r w:rsidR="00BF3CC9" w:rsidRPr="00BF3CC9">
              <w:rPr>
                <w:rFonts w:ascii="Calibri" w:hAnsi="Calibri"/>
                <w:b/>
                <w:i/>
                <w:iCs/>
                <w:sz w:val="22"/>
                <w:szCs w:val="22"/>
              </w:rPr>
              <w:t xml:space="preserve"> – ZZ Chojnice</w:t>
            </w:r>
            <w:r w:rsidR="004F1FD3" w:rsidRPr="00BF3CC9">
              <w:rPr>
                <w:rFonts w:asciiTheme="minorHAnsi" w:hAnsiTheme="minorHAnsi" w:cstheme="minorHAnsi"/>
                <w:b/>
                <w:bCs/>
                <w:sz w:val="22"/>
                <w:szCs w:val="22"/>
                <w:lang w:eastAsia="zh-CN"/>
              </w:rPr>
              <w:t>”</w:t>
            </w:r>
          </w:p>
        </w:tc>
      </w:tr>
    </w:tbl>
    <w:tbl>
      <w:tblPr>
        <w:tblW w:w="9485" w:type="dxa"/>
        <w:tblLayout w:type="fixed"/>
        <w:tblCellMar>
          <w:left w:w="0" w:type="dxa"/>
          <w:right w:w="0" w:type="dxa"/>
        </w:tblCellMar>
        <w:tblLook w:val="04A0"/>
      </w:tblPr>
      <w:tblGrid>
        <w:gridCol w:w="9485"/>
      </w:tblGrid>
      <w:tr w:rsidR="001A6BE9" w:rsidRPr="001A6BE9" w:rsidTr="00566CC7">
        <w:trPr>
          <w:trHeight w:val="25"/>
        </w:trPr>
        <w:tc>
          <w:tcPr>
            <w:tcW w:w="9485" w:type="dxa"/>
            <w:vAlign w:val="center"/>
          </w:tcPr>
          <w:p w:rsidR="001A6BE9" w:rsidRPr="001A6BE9" w:rsidRDefault="001A6BE9" w:rsidP="00A054BF">
            <w:pPr>
              <w:jc w:val="both"/>
              <w:rPr>
                <w:rFonts w:asciiTheme="minorHAnsi" w:hAnsiTheme="minorHAnsi" w:cstheme="minorHAnsi"/>
                <w:sz w:val="22"/>
                <w:szCs w:val="22"/>
              </w:rPr>
            </w:pPr>
          </w:p>
          <w:p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dnia ........................</w:t>
            </w:r>
          </w:p>
          <w:p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 miejscowość/</w:t>
            </w:r>
          </w:p>
          <w:p w:rsidR="00C4135A" w:rsidRDefault="00C4135A" w:rsidP="00A054BF">
            <w:pPr>
              <w:jc w:val="both"/>
              <w:rPr>
                <w:rFonts w:asciiTheme="minorHAnsi" w:hAnsiTheme="minorHAnsi" w:cstheme="minorHAnsi"/>
                <w:sz w:val="22"/>
                <w:szCs w:val="22"/>
              </w:rPr>
            </w:pPr>
          </w:p>
          <w:p w:rsid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/oznaczenie  Wykonawcy /</w:t>
            </w:r>
          </w:p>
          <w:p w:rsidR="00C4135A" w:rsidRPr="00C4135A" w:rsidRDefault="00C4135A" w:rsidP="00A054BF">
            <w:pPr>
              <w:jc w:val="both"/>
              <w:rPr>
                <w:rFonts w:asciiTheme="minorHAnsi" w:hAnsiTheme="minorHAnsi" w:cstheme="minorHAnsi"/>
                <w:sz w:val="12"/>
                <w:szCs w:val="12"/>
              </w:rPr>
            </w:pPr>
          </w:p>
          <w:p w:rsidR="001A6BE9" w:rsidRPr="001A6BE9" w:rsidRDefault="001A6BE9" w:rsidP="00BF3CC9">
            <w:pPr>
              <w:jc w:val="both"/>
              <w:rPr>
                <w:rFonts w:asciiTheme="minorHAnsi" w:hAnsiTheme="minorHAnsi" w:cstheme="minorHAnsi"/>
                <w:sz w:val="22"/>
                <w:szCs w:val="22"/>
              </w:rPr>
            </w:pPr>
            <w:r w:rsidRPr="001A6BE9">
              <w:rPr>
                <w:rFonts w:asciiTheme="minorHAnsi" w:hAnsiTheme="minorHAnsi" w:cstheme="minorHAnsi"/>
                <w:sz w:val="22"/>
                <w:szCs w:val="22"/>
              </w:rPr>
              <w:t xml:space="preserve">Znak sprawy: </w:t>
            </w:r>
            <w:r w:rsidRPr="00BF3CC9">
              <w:rPr>
                <w:rFonts w:asciiTheme="minorHAnsi" w:hAnsiTheme="minorHAnsi" w:cstheme="minorHAnsi"/>
                <w:b/>
                <w:sz w:val="22"/>
                <w:szCs w:val="22"/>
              </w:rPr>
              <w:t>GD.</w:t>
            </w:r>
            <w:r w:rsidR="00BF3CC9" w:rsidRPr="00BF3CC9">
              <w:rPr>
                <w:rFonts w:asciiTheme="minorHAnsi" w:hAnsiTheme="minorHAnsi" w:cstheme="minorHAnsi"/>
                <w:b/>
                <w:sz w:val="22"/>
                <w:szCs w:val="22"/>
              </w:rPr>
              <w:t>R</w:t>
            </w:r>
            <w:r w:rsidRPr="00BF3CC9">
              <w:rPr>
                <w:rFonts w:asciiTheme="minorHAnsi" w:hAnsiTheme="minorHAnsi" w:cstheme="minorHAnsi"/>
                <w:b/>
                <w:sz w:val="22"/>
                <w:szCs w:val="22"/>
              </w:rPr>
              <w:t>OZ.281.</w:t>
            </w:r>
            <w:r w:rsidR="00BF3CC9" w:rsidRPr="00BF3CC9">
              <w:rPr>
                <w:rFonts w:asciiTheme="minorHAnsi" w:hAnsiTheme="minorHAnsi" w:cstheme="minorHAnsi"/>
                <w:b/>
                <w:sz w:val="22"/>
                <w:szCs w:val="22"/>
              </w:rPr>
              <w:t>66</w:t>
            </w:r>
            <w:r w:rsidRPr="00BF3CC9">
              <w:rPr>
                <w:rFonts w:asciiTheme="minorHAnsi" w:hAnsiTheme="minorHAnsi" w:cstheme="minorHAnsi"/>
                <w:b/>
                <w:sz w:val="22"/>
                <w:szCs w:val="22"/>
              </w:rPr>
              <w:t>.20</w:t>
            </w:r>
            <w:r w:rsidR="00C4135A" w:rsidRPr="00BF3CC9">
              <w:rPr>
                <w:rFonts w:asciiTheme="minorHAnsi" w:hAnsiTheme="minorHAnsi" w:cstheme="minorHAnsi"/>
                <w:b/>
                <w:sz w:val="22"/>
                <w:szCs w:val="22"/>
              </w:rPr>
              <w:t>20</w:t>
            </w:r>
            <w:r w:rsidRPr="00BF3CC9">
              <w:rPr>
                <w:rFonts w:asciiTheme="minorHAnsi" w:hAnsiTheme="minorHAnsi" w:cstheme="minorHAnsi"/>
                <w:b/>
                <w:sz w:val="22"/>
                <w:szCs w:val="22"/>
              </w:rPr>
              <w:t>.</w:t>
            </w:r>
            <w:r w:rsidR="00BF3CC9" w:rsidRPr="00BF3CC9">
              <w:rPr>
                <w:rFonts w:asciiTheme="minorHAnsi" w:hAnsiTheme="minorHAnsi" w:cstheme="minorHAnsi"/>
                <w:b/>
                <w:sz w:val="22"/>
                <w:szCs w:val="22"/>
              </w:rPr>
              <w:t>ZZ.Ch</w:t>
            </w:r>
          </w:p>
        </w:tc>
      </w:tr>
    </w:tbl>
    <w:p w:rsidR="00566CC7" w:rsidRDefault="00566CC7" w:rsidP="001A6BE9">
      <w:pPr>
        <w:jc w:val="both"/>
        <w:rPr>
          <w:rFonts w:asciiTheme="minorHAnsi" w:hAnsiTheme="minorHAnsi" w:cstheme="minorHAnsi"/>
          <w:sz w:val="22"/>
          <w:szCs w:val="22"/>
        </w:rPr>
      </w:pPr>
    </w:p>
    <w:p w:rsidR="001A6BE9" w:rsidRDefault="001A6BE9" w:rsidP="001A6BE9">
      <w:pPr>
        <w:jc w:val="both"/>
        <w:rPr>
          <w:rFonts w:asciiTheme="minorHAnsi" w:hAnsiTheme="minorHAnsi" w:cstheme="minorHAnsi"/>
          <w:sz w:val="22"/>
          <w:szCs w:val="22"/>
        </w:rPr>
      </w:pPr>
      <w:r w:rsidRPr="001A6BE9">
        <w:rPr>
          <w:rFonts w:asciiTheme="minorHAnsi" w:hAnsiTheme="minorHAnsi" w:cstheme="minorHAnsi"/>
          <w:sz w:val="22"/>
          <w:szCs w:val="22"/>
        </w:rPr>
        <w:t>Wykaz wykonanych w okresie ostatnich trzech lat usług, a jeżeli okres prowadzenia działalności jest krótszy w tym okresie, wymagany jest w celu potwierdzenia warunku określonego w </w:t>
      </w:r>
      <w:r w:rsidR="00C4135A">
        <w:rPr>
          <w:rFonts w:asciiTheme="minorHAnsi" w:hAnsiTheme="minorHAnsi" w:cstheme="minorHAnsi"/>
          <w:sz w:val="22"/>
          <w:szCs w:val="22"/>
        </w:rPr>
        <w:t xml:space="preserve">pkt 6 Zapytania ofertowego z dnia </w:t>
      </w:r>
      <w:r w:rsidR="00BF3CC9">
        <w:rPr>
          <w:rFonts w:asciiTheme="minorHAnsi" w:hAnsiTheme="minorHAnsi" w:cstheme="minorHAnsi"/>
          <w:sz w:val="22"/>
          <w:szCs w:val="22"/>
        </w:rPr>
        <w:t>09.03</w:t>
      </w:r>
      <w:r w:rsidR="00C4135A">
        <w:rPr>
          <w:rFonts w:asciiTheme="minorHAnsi" w:hAnsiTheme="minorHAnsi" w:cstheme="minorHAnsi"/>
          <w:sz w:val="22"/>
          <w:szCs w:val="22"/>
        </w:rPr>
        <w:t>.2020r.</w:t>
      </w:r>
    </w:p>
    <w:p w:rsidR="00C4135A" w:rsidRPr="00C4135A" w:rsidRDefault="00C4135A" w:rsidP="001A6BE9">
      <w:pPr>
        <w:jc w:val="both"/>
        <w:rPr>
          <w:rFonts w:asciiTheme="minorHAnsi" w:hAnsiTheme="minorHAnsi" w:cstheme="minorHAnsi"/>
          <w:sz w:val="12"/>
          <w:szCs w:val="12"/>
        </w:rPr>
      </w:pPr>
    </w:p>
    <w:tbl>
      <w:tblPr>
        <w:tblW w:w="4985" w:type="pct"/>
        <w:tblCellMar>
          <w:top w:w="30" w:type="dxa"/>
          <w:left w:w="30" w:type="dxa"/>
          <w:bottom w:w="30" w:type="dxa"/>
          <w:right w:w="30" w:type="dxa"/>
        </w:tblCellMar>
        <w:tblLook w:val="04A0"/>
      </w:tblPr>
      <w:tblGrid>
        <w:gridCol w:w="331"/>
        <w:gridCol w:w="2250"/>
        <w:gridCol w:w="1901"/>
        <w:gridCol w:w="1770"/>
        <w:gridCol w:w="2851"/>
      </w:tblGrid>
      <w:tr w:rsidR="00A8236A" w:rsidRPr="00F64CB9" w:rsidTr="00A8236A">
        <w:tc>
          <w:tcPr>
            <w:tcW w:w="182" w:type="pct"/>
            <w:tcBorders>
              <w:top w:val="double" w:sz="2" w:space="0" w:color="C0C0C0"/>
              <w:left w:val="double" w:sz="2" w:space="0" w:color="C0C0C0"/>
              <w:bottom w:val="double" w:sz="2" w:space="0" w:color="C0C0C0"/>
              <w:right w:val="nil"/>
            </w:tcBorders>
            <w:shd w:val="clear" w:color="auto" w:fill="CCCCCC"/>
            <w:vAlign w:val="center"/>
            <w:hideMark/>
          </w:tcPr>
          <w:p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bCs/>
                <w:sz w:val="22"/>
                <w:szCs w:val="22"/>
              </w:rPr>
              <w:t>Lp.</w:t>
            </w:r>
          </w:p>
        </w:tc>
        <w:tc>
          <w:tcPr>
            <w:tcW w:w="1236" w:type="pct"/>
            <w:tcBorders>
              <w:top w:val="double" w:sz="2" w:space="0" w:color="C0C0C0"/>
              <w:left w:val="double" w:sz="2" w:space="0" w:color="C0C0C0"/>
              <w:bottom w:val="double" w:sz="2" w:space="0" w:color="C0C0C0"/>
              <w:right w:val="nil"/>
            </w:tcBorders>
            <w:shd w:val="clear" w:color="auto" w:fill="CCCCCC"/>
            <w:vAlign w:val="center"/>
            <w:hideMark/>
          </w:tcPr>
          <w:p w:rsidR="00A8236A" w:rsidRPr="009B726B" w:rsidRDefault="00A8236A" w:rsidP="00D02666">
            <w:pPr>
              <w:rPr>
                <w:rFonts w:asciiTheme="minorHAnsi" w:hAnsiTheme="minorHAnsi" w:cstheme="minorHAnsi"/>
                <w:b/>
                <w:bCs/>
                <w:sz w:val="22"/>
                <w:szCs w:val="22"/>
              </w:rPr>
            </w:pPr>
            <w:r w:rsidRPr="009B726B">
              <w:rPr>
                <w:rFonts w:asciiTheme="minorHAnsi" w:hAnsiTheme="minorHAnsi" w:cstheme="minorHAnsi"/>
                <w:b/>
                <w:bCs/>
                <w:sz w:val="22"/>
                <w:szCs w:val="22"/>
              </w:rPr>
              <w:t xml:space="preserve">Podmiot, na rzecz którego usługi zostały wykonywane </w:t>
            </w:r>
          </w:p>
        </w:tc>
        <w:tc>
          <w:tcPr>
            <w:tcW w:w="1044" w:type="pct"/>
            <w:tcBorders>
              <w:top w:val="double" w:sz="2" w:space="0" w:color="C0C0C0"/>
              <w:left w:val="double" w:sz="2" w:space="0" w:color="C0C0C0"/>
              <w:bottom w:val="double" w:sz="2" w:space="0" w:color="C0C0C0"/>
              <w:right w:val="nil"/>
            </w:tcBorders>
            <w:shd w:val="clear" w:color="auto" w:fill="CCCCCC"/>
            <w:vAlign w:val="center"/>
            <w:hideMark/>
          </w:tcPr>
          <w:p w:rsidR="00A8236A" w:rsidRPr="009B726B" w:rsidRDefault="00A8236A" w:rsidP="00D02666">
            <w:pPr>
              <w:jc w:val="center"/>
              <w:rPr>
                <w:rFonts w:asciiTheme="minorHAnsi" w:hAnsiTheme="minorHAnsi" w:cstheme="minorHAnsi"/>
                <w:b/>
                <w:bCs/>
                <w:sz w:val="22"/>
                <w:szCs w:val="22"/>
              </w:rPr>
            </w:pPr>
            <w:r w:rsidRPr="009B726B">
              <w:rPr>
                <w:rFonts w:asciiTheme="minorHAnsi" w:hAnsiTheme="minorHAnsi" w:cstheme="minorHAnsi"/>
                <w:b/>
                <w:bCs/>
                <w:sz w:val="22"/>
                <w:szCs w:val="22"/>
              </w:rPr>
              <w:t>Przedmiot wykonanej usługi</w:t>
            </w:r>
          </w:p>
          <w:p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sz w:val="22"/>
                <w:szCs w:val="22"/>
              </w:rPr>
              <w:t>[</w:t>
            </w:r>
            <w:r w:rsidRPr="009B726B">
              <w:rPr>
                <w:rFonts w:asciiTheme="minorHAnsi" w:hAnsiTheme="minorHAnsi" w:cstheme="minorHAnsi"/>
                <w:i/>
                <w:iCs/>
                <w:sz w:val="22"/>
                <w:szCs w:val="22"/>
              </w:rPr>
              <w:t>należy określić istotne dla spełnienia warunku udziału w postępowaniu informacje]</w:t>
            </w:r>
          </w:p>
        </w:tc>
        <w:tc>
          <w:tcPr>
            <w:tcW w:w="972" w:type="pct"/>
            <w:tcBorders>
              <w:top w:val="double" w:sz="2" w:space="0" w:color="C0C0C0"/>
              <w:left w:val="double" w:sz="2" w:space="0" w:color="C0C0C0"/>
              <w:bottom w:val="double" w:sz="2" w:space="0" w:color="C0C0C0"/>
              <w:right w:val="double" w:sz="2" w:space="0" w:color="C0C0C0"/>
            </w:tcBorders>
            <w:shd w:val="clear" w:color="auto" w:fill="CCCCCC"/>
            <w:vAlign w:val="center"/>
            <w:hideMark/>
          </w:tcPr>
          <w:p w:rsidR="00A8236A" w:rsidRPr="009B726B" w:rsidRDefault="00A8236A" w:rsidP="00473792">
            <w:pPr>
              <w:jc w:val="center"/>
              <w:rPr>
                <w:rFonts w:asciiTheme="minorHAnsi" w:hAnsiTheme="minorHAnsi" w:cstheme="minorHAnsi"/>
                <w:sz w:val="22"/>
                <w:szCs w:val="22"/>
              </w:rPr>
            </w:pPr>
            <w:r w:rsidRPr="009B726B">
              <w:rPr>
                <w:rFonts w:asciiTheme="minorHAnsi" w:hAnsiTheme="minorHAnsi" w:cstheme="minorHAnsi"/>
                <w:b/>
                <w:bCs/>
                <w:sz w:val="22"/>
                <w:szCs w:val="22"/>
              </w:rPr>
              <w:t>Miejsce  i   data wykonania</w:t>
            </w:r>
          </w:p>
        </w:tc>
        <w:tc>
          <w:tcPr>
            <w:tcW w:w="1566" w:type="pct"/>
            <w:tcBorders>
              <w:top w:val="double" w:sz="2" w:space="0" w:color="C0C0C0"/>
              <w:left w:val="double" w:sz="2" w:space="0" w:color="C0C0C0"/>
              <w:bottom w:val="double" w:sz="2" w:space="0" w:color="C0C0C0"/>
              <w:right w:val="double" w:sz="2" w:space="0" w:color="C0C0C0"/>
            </w:tcBorders>
            <w:shd w:val="clear" w:color="auto" w:fill="CCCCCC"/>
            <w:hideMark/>
          </w:tcPr>
          <w:p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sz w:val="22"/>
                <w:szCs w:val="22"/>
              </w:rPr>
              <w:t>Określić czy usługa została wykonana/jest wykonywana należycie czy też została niewykonana lub wykonana nienależycie</w:t>
            </w:r>
          </w:p>
        </w:tc>
      </w:tr>
      <w:tr w:rsidR="00A8236A" w:rsidRPr="00F64CB9"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p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rsidR="00A8236A" w:rsidRPr="00F64CB9" w:rsidRDefault="00A8236A" w:rsidP="00A054BF">
            <w:pPr>
              <w:jc w:val="both"/>
              <w:rPr>
                <w:rFonts w:cs="Verdana"/>
              </w:rPr>
            </w:pPr>
          </w:p>
        </w:tc>
      </w:tr>
      <w:tr w:rsidR="00A8236A" w:rsidRPr="00F64CB9"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p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p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rsidR="00A8236A" w:rsidRPr="00F64CB9" w:rsidRDefault="00A8236A" w:rsidP="00A054BF">
            <w:pPr>
              <w:jc w:val="both"/>
              <w:rPr>
                <w:rFonts w:cs="Verdana"/>
              </w:rPr>
            </w:pPr>
          </w:p>
        </w:tc>
      </w:tr>
      <w:tr w:rsidR="00A8236A" w:rsidRPr="00F64CB9"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p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p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rsidR="00A8236A" w:rsidRPr="00F64CB9" w:rsidRDefault="00A8236A" w:rsidP="00A054BF">
            <w:pPr>
              <w:jc w:val="both"/>
              <w:rPr>
                <w:rFonts w:cs="Verdana"/>
              </w:rPr>
            </w:pPr>
          </w:p>
        </w:tc>
      </w:tr>
    </w:tbl>
    <w:p w:rsidR="00C4135A" w:rsidRDefault="00C4135A" w:rsidP="001A6BE9">
      <w:pPr>
        <w:jc w:val="both"/>
        <w:rPr>
          <w:rFonts w:asciiTheme="minorHAnsi" w:hAnsiTheme="minorHAnsi" w:cstheme="minorHAnsi"/>
          <w:sz w:val="22"/>
          <w:szCs w:val="22"/>
        </w:rPr>
      </w:pPr>
    </w:p>
    <w:p w:rsidR="001A6BE9" w:rsidRPr="009B726B" w:rsidRDefault="001A6BE9" w:rsidP="001A6BE9">
      <w:pPr>
        <w:jc w:val="both"/>
        <w:rPr>
          <w:rFonts w:asciiTheme="minorHAnsi" w:hAnsiTheme="minorHAnsi" w:cstheme="minorHAnsi"/>
          <w:sz w:val="22"/>
          <w:szCs w:val="22"/>
        </w:rPr>
      </w:pPr>
      <w:r w:rsidRPr="009B726B">
        <w:rPr>
          <w:rFonts w:asciiTheme="minorHAnsi" w:hAnsiTheme="minorHAnsi" w:cstheme="minorHAnsi"/>
          <w:sz w:val="22"/>
          <w:szCs w:val="22"/>
        </w:rPr>
        <w:t xml:space="preserve">Do wykazu należy </w:t>
      </w:r>
      <w:r w:rsidRPr="00BF3CC9">
        <w:rPr>
          <w:rFonts w:asciiTheme="minorHAnsi" w:hAnsiTheme="minorHAnsi" w:cstheme="minorHAnsi"/>
          <w:b/>
          <w:sz w:val="22"/>
          <w:szCs w:val="22"/>
        </w:rPr>
        <w:t xml:space="preserve">dołączyć dowody potwierdzające, że wyżej wymienione </w:t>
      </w:r>
      <w:r w:rsidR="001718E9" w:rsidRPr="00BF3CC9">
        <w:rPr>
          <w:rFonts w:asciiTheme="minorHAnsi" w:hAnsiTheme="minorHAnsi" w:cstheme="minorHAnsi"/>
          <w:b/>
          <w:sz w:val="22"/>
          <w:szCs w:val="22"/>
        </w:rPr>
        <w:t xml:space="preserve">usługi </w:t>
      </w:r>
      <w:r w:rsidRPr="00BF3CC9">
        <w:rPr>
          <w:rFonts w:asciiTheme="minorHAnsi" w:hAnsiTheme="minorHAnsi" w:cstheme="minorHAnsi"/>
          <w:b/>
          <w:sz w:val="22"/>
          <w:szCs w:val="22"/>
        </w:rPr>
        <w:t>zostały wykonane należycie</w:t>
      </w:r>
      <w:r w:rsidRPr="009B726B">
        <w:rPr>
          <w:rFonts w:asciiTheme="minorHAnsi" w:hAnsiTheme="minorHAnsi" w:cstheme="minorHAnsi"/>
          <w:sz w:val="22"/>
          <w:szCs w:val="22"/>
        </w:rPr>
        <w:t xml:space="preserve">, przy czym dowodami, o których mowa, są referencje bądź inne dokumenty wystawione przez podmiot, na rzecz którego </w:t>
      </w:r>
      <w:r w:rsidR="001718E9" w:rsidRPr="009B726B">
        <w:rPr>
          <w:rFonts w:asciiTheme="minorHAnsi" w:hAnsiTheme="minorHAnsi" w:cstheme="minorHAnsi"/>
          <w:sz w:val="22"/>
          <w:szCs w:val="22"/>
        </w:rPr>
        <w:t>usługi</w:t>
      </w:r>
      <w:r w:rsidRPr="009B726B">
        <w:rPr>
          <w:rFonts w:asciiTheme="minorHAnsi" w:hAnsiTheme="minorHAnsi" w:cstheme="minorHAnsi"/>
          <w:sz w:val="22"/>
          <w:szCs w:val="22"/>
        </w:rPr>
        <w:t xml:space="preserve"> były wykonywane, a w przypadku świadczeń okresowych lub</w:t>
      </w:r>
      <w:r w:rsidR="00C4135A">
        <w:rPr>
          <w:rFonts w:asciiTheme="minorHAnsi" w:hAnsiTheme="minorHAnsi" w:cstheme="minorHAnsi"/>
          <w:sz w:val="22"/>
          <w:szCs w:val="22"/>
        </w:rPr>
        <w:t> </w:t>
      </w:r>
      <w:r w:rsidRPr="009B726B">
        <w:rPr>
          <w:rFonts w:asciiTheme="minorHAnsi" w:hAnsiTheme="minorHAnsi" w:cstheme="minorHAnsi"/>
          <w:sz w:val="22"/>
          <w:szCs w:val="22"/>
        </w:rPr>
        <w:t>ciągłych są wykonywane, a</w:t>
      </w:r>
      <w:r w:rsidR="00BF3CC9">
        <w:rPr>
          <w:rFonts w:asciiTheme="minorHAnsi" w:hAnsiTheme="minorHAnsi" w:cstheme="minorHAnsi"/>
          <w:sz w:val="22"/>
          <w:szCs w:val="22"/>
        </w:rPr>
        <w:t xml:space="preserve"> </w:t>
      </w:r>
      <w:r w:rsidRPr="009B726B">
        <w:rPr>
          <w:rFonts w:asciiTheme="minorHAnsi" w:hAnsiTheme="minorHAnsi" w:cstheme="minorHAnsi"/>
          <w:sz w:val="22"/>
          <w:szCs w:val="22"/>
        </w:rPr>
        <w:t>jeżeli z</w:t>
      </w:r>
      <w:r w:rsidR="00BF3CC9">
        <w:rPr>
          <w:rFonts w:asciiTheme="minorHAnsi" w:hAnsiTheme="minorHAnsi" w:cstheme="minorHAnsi"/>
          <w:sz w:val="22"/>
          <w:szCs w:val="22"/>
        </w:rPr>
        <w:t xml:space="preserve"> </w:t>
      </w:r>
      <w:r w:rsidRPr="009B726B">
        <w:rPr>
          <w:rFonts w:asciiTheme="minorHAnsi" w:hAnsiTheme="minorHAnsi" w:cstheme="minorHAnsi"/>
          <w:sz w:val="22"/>
          <w:szCs w:val="22"/>
        </w:rPr>
        <w:t>uzasadnionej przyczyny o</w:t>
      </w:r>
      <w:r w:rsidR="00BF3CC9">
        <w:rPr>
          <w:rFonts w:asciiTheme="minorHAnsi" w:hAnsiTheme="minorHAnsi" w:cstheme="minorHAnsi"/>
          <w:sz w:val="22"/>
          <w:szCs w:val="22"/>
        </w:rPr>
        <w:t xml:space="preserve"> </w:t>
      </w:r>
      <w:r w:rsidRPr="009B726B">
        <w:rPr>
          <w:rFonts w:asciiTheme="minorHAnsi" w:hAnsiTheme="minorHAnsi" w:cstheme="minorHAnsi"/>
          <w:sz w:val="22"/>
          <w:szCs w:val="22"/>
        </w:rPr>
        <w:t>obiektywnym charakterze wykonawca nie jest w stanie uzyskać tych dokumentów – oświadczenie wykonawcy; w przypadku świadczeń okresowych lub ciągłych nadal wykonywanych referencje bądź inne dokumenty potwierdzające ich</w:t>
      </w:r>
      <w:r w:rsidR="00C4135A">
        <w:rPr>
          <w:rFonts w:asciiTheme="minorHAnsi" w:hAnsiTheme="minorHAnsi" w:cstheme="minorHAnsi"/>
          <w:sz w:val="22"/>
          <w:szCs w:val="22"/>
        </w:rPr>
        <w:t> </w:t>
      </w:r>
      <w:r w:rsidRPr="009B726B">
        <w:rPr>
          <w:rFonts w:asciiTheme="minorHAnsi" w:hAnsiTheme="minorHAnsi" w:cstheme="minorHAnsi"/>
          <w:sz w:val="22"/>
          <w:szCs w:val="22"/>
        </w:rPr>
        <w:t>należyte wykonywanie powinny być wydane nie wcześniej niż 3 miesiące przed upływem terminu składania ofert.</w:t>
      </w:r>
    </w:p>
    <w:p w:rsidR="001A6BE9" w:rsidRDefault="001A6BE9" w:rsidP="001A6BE9">
      <w:pPr>
        <w:jc w:val="both"/>
        <w:rPr>
          <w:rFonts w:asciiTheme="minorHAnsi" w:hAnsiTheme="minorHAnsi" w:cstheme="minorHAnsi"/>
          <w:sz w:val="22"/>
          <w:szCs w:val="22"/>
        </w:rPr>
      </w:pPr>
    </w:p>
    <w:p w:rsidR="00C4135A" w:rsidRPr="009B726B" w:rsidRDefault="00C4135A" w:rsidP="001A6BE9">
      <w:pPr>
        <w:jc w:val="both"/>
        <w:rPr>
          <w:rFonts w:asciiTheme="minorHAnsi" w:hAnsiTheme="minorHAnsi" w:cstheme="minorHAnsi"/>
          <w:sz w:val="22"/>
          <w:szCs w:val="22"/>
        </w:rPr>
      </w:pPr>
    </w:p>
    <w:p w:rsidR="00566CC7" w:rsidRDefault="00C4135A" w:rsidP="001A6BE9">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w:t>
      </w:r>
    </w:p>
    <w:p w:rsidR="001A6BE9" w:rsidRPr="009B726B" w:rsidRDefault="00C4135A" w:rsidP="00C4135A">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Data, podpis i pieczątka Wykonawcy</w:t>
      </w:r>
      <w:bookmarkStart w:id="0" w:name="_GoBack"/>
      <w:bookmarkEnd w:id="0"/>
    </w:p>
    <w:sectPr w:rsidR="001A6BE9" w:rsidRPr="009B726B" w:rsidSect="00C4135A">
      <w:pgSz w:w="11906" w:h="16838" w:code="9"/>
      <w:pgMar w:top="85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ADF" w:rsidRDefault="00113ADF">
      <w:r>
        <w:separator/>
      </w:r>
    </w:p>
  </w:endnote>
  <w:endnote w:type="continuationSeparator" w:id="1">
    <w:p w:rsidR="00113ADF" w:rsidRDefault="0011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ADF" w:rsidRDefault="00113ADF">
      <w:r>
        <w:separator/>
      </w:r>
    </w:p>
  </w:footnote>
  <w:footnote w:type="continuationSeparator" w:id="1">
    <w:p w:rsidR="00113ADF" w:rsidRDefault="00113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803"/>
        </w:tabs>
        <w:ind w:left="803" w:hanging="312"/>
      </w:pPr>
    </w:lvl>
  </w:abstractNum>
  <w:abstractNum w:abstractNumId="1">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nsid w:val="0000004E"/>
    <w:multiLevelType w:val="multilevel"/>
    <w:tmpl w:val="0000004E"/>
    <w:name w:val="WW8Num91"/>
    <w:lvl w:ilvl="0">
      <w:start w:val="1"/>
      <w:numFmt w:val="decimal"/>
      <w:lvlText w:val="%1."/>
      <w:lvlJc w:val="left"/>
      <w:pPr>
        <w:tabs>
          <w:tab w:val="num" w:pos="357"/>
        </w:tabs>
        <w:ind w:left="357" w:hanging="357"/>
      </w:pPr>
      <w:rPr>
        <w:rFonts w:cs="Arial" w:hint="default"/>
        <w:sz w:val="22"/>
        <w:szCs w:val="22"/>
        <w:lang w:eastAsia="ar-SA"/>
      </w:rPr>
    </w:lvl>
    <w:lvl w:ilvl="1">
      <w:start w:val="5"/>
      <w:numFmt w:val="decimal"/>
      <w:lvlText w:val="%1.%2."/>
      <w:lvlJc w:val="left"/>
      <w:pPr>
        <w:tabs>
          <w:tab w:val="num" w:pos="720"/>
        </w:tabs>
        <w:ind w:left="720" w:hanging="720"/>
      </w:pPr>
      <w:rPr>
        <w:rFonts w:cs="Arial" w:hint="default"/>
        <w:sz w:val="22"/>
        <w:szCs w:val="22"/>
        <w:lang w:eastAsia="ar-SA"/>
      </w:rPr>
    </w:lvl>
    <w:lvl w:ilvl="2">
      <w:start w:val="1"/>
      <w:numFmt w:val="decimal"/>
      <w:lvlText w:val="%1.%2.%3."/>
      <w:lvlJc w:val="left"/>
      <w:pPr>
        <w:tabs>
          <w:tab w:val="num" w:pos="720"/>
        </w:tabs>
        <w:ind w:left="720" w:hanging="720"/>
      </w:pPr>
      <w:rPr>
        <w:rFonts w:cs="Arial" w:hint="default"/>
        <w:sz w:val="22"/>
        <w:szCs w:val="22"/>
        <w:lang w:eastAsia="ar-SA"/>
      </w:rPr>
    </w:lvl>
    <w:lvl w:ilvl="3">
      <w:start w:val="1"/>
      <w:numFmt w:val="decimal"/>
      <w:lvlText w:val="%1.%2.%3.%4."/>
      <w:lvlJc w:val="left"/>
      <w:pPr>
        <w:tabs>
          <w:tab w:val="num" w:pos="1080"/>
        </w:tabs>
        <w:ind w:left="1080" w:hanging="1080"/>
      </w:pPr>
      <w:rPr>
        <w:rFonts w:cs="Arial" w:hint="default"/>
        <w:sz w:val="22"/>
        <w:szCs w:val="22"/>
        <w:lang w:eastAsia="ar-SA"/>
      </w:rPr>
    </w:lvl>
    <w:lvl w:ilvl="4">
      <w:start w:val="1"/>
      <w:numFmt w:val="decimal"/>
      <w:lvlText w:val="%1.%2.%3.%4.%5."/>
      <w:lvlJc w:val="left"/>
      <w:pPr>
        <w:tabs>
          <w:tab w:val="num" w:pos="1080"/>
        </w:tabs>
        <w:ind w:left="1080" w:hanging="1080"/>
      </w:pPr>
      <w:rPr>
        <w:rFonts w:cs="Arial" w:hint="default"/>
        <w:sz w:val="22"/>
        <w:szCs w:val="22"/>
        <w:lang w:eastAsia="ar-SA"/>
      </w:rPr>
    </w:lvl>
    <w:lvl w:ilvl="5">
      <w:start w:val="1"/>
      <w:numFmt w:val="decimal"/>
      <w:lvlText w:val="%1.%2.%3.%4.%5.%6."/>
      <w:lvlJc w:val="left"/>
      <w:pPr>
        <w:tabs>
          <w:tab w:val="num" w:pos="1440"/>
        </w:tabs>
        <w:ind w:left="1440" w:hanging="1440"/>
      </w:pPr>
      <w:rPr>
        <w:rFonts w:cs="Arial" w:hint="default"/>
        <w:sz w:val="22"/>
        <w:szCs w:val="22"/>
        <w:lang w:eastAsia="ar-SA"/>
      </w:rPr>
    </w:lvl>
    <w:lvl w:ilvl="6">
      <w:start w:val="1"/>
      <w:numFmt w:val="decimal"/>
      <w:lvlText w:val="%1.%2.%3.%4.%5.%6.%7."/>
      <w:lvlJc w:val="left"/>
      <w:pPr>
        <w:tabs>
          <w:tab w:val="num" w:pos="1440"/>
        </w:tabs>
        <w:ind w:left="1440" w:hanging="1440"/>
      </w:pPr>
      <w:rPr>
        <w:rFonts w:cs="Arial" w:hint="default"/>
        <w:sz w:val="22"/>
        <w:szCs w:val="22"/>
        <w:lang w:eastAsia="ar-SA"/>
      </w:rPr>
    </w:lvl>
    <w:lvl w:ilvl="7">
      <w:start w:val="1"/>
      <w:numFmt w:val="decimal"/>
      <w:lvlText w:val="%1.%2.%3.%4.%5.%6.%7.%8."/>
      <w:lvlJc w:val="left"/>
      <w:pPr>
        <w:tabs>
          <w:tab w:val="num" w:pos="1800"/>
        </w:tabs>
        <w:ind w:left="1800" w:hanging="1800"/>
      </w:pPr>
      <w:rPr>
        <w:rFonts w:cs="Arial" w:hint="default"/>
        <w:sz w:val="22"/>
        <w:szCs w:val="22"/>
        <w:lang w:eastAsia="ar-SA"/>
      </w:rPr>
    </w:lvl>
    <w:lvl w:ilvl="8">
      <w:start w:val="1"/>
      <w:numFmt w:val="decimal"/>
      <w:lvlText w:val="%1.%2.%3.%4.%5.%6.%7.%8.%9."/>
      <w:lvlJc w:val="left"/>
      <w:pPr>
        <w:tabs>
          <w:tab w:val="num" w:pos="1800"/>
        </w:tabs>
        <w:ind w:left="1800" w:hanging="1800"/>
      </w:pPr>
      <w:rPr>
        <w:rFonts w:cs="Arial" w:hint="default"/>
        <w:sz w:val="22"/>
        <w:szCs w:val="22"/>
        <w:lang w:eastAsia="ar-SA"/>
      </w:rPr>
    </w:lvl>
  </w:abstractNum>
  <w:abstractNum w:abstractNumId="27">
    <w:nsid w:val="0000005A"/>
    <w:multiLevelType w:val="singleLevel"/>
    <w:tmpl w:val="0000005A"/>
    <w:name w:val="WW8Num103"/>
    <w:lvl w:ilvl="0">
      <w:start w:val="1"/>
      <w:numFmt w:val="decimal"/>
      <w:lvlText w:val="%1."/>
      <w:lvlJc w:val="left"/>
      <w:pPr>
        <w:tabs>
          <w:tab w:val="num" w:pos="1080"/>
        </w:tabs>
        <w:ind w:left="1080" w:hanging="360"/>
      </w:pPr>
      <w:rPr>
        <w:rFonts w:cs="Arial" w:hint="default"/>
        <w:b w:val="0"/>
        <w:bCs/>
        <w:iCs/>
        <w:color w:val="auto"/>
        <w:sz w:val="22"/>
        <w:szCs w:val="22"/>
      </w:rPr>
    </w:lvl>
  </w:abstractNum>
  <w:abstractNum w:abstractNumId="28">
    <w:nsid w:val="01442C53"/>
    <w:multiLevelType w:val="hybridMultilevel"/>
    <w:tmpl w:val="7A3A9846"/>
    <w:lvl w:ilvl="0" w:tplc="83829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02581624"/>
    <w:multiLevelType w:val="hybridMultilevel"/>
    <w:tmpl w:val="7C728F46"/>
    <w:lvl w:ilvl="0" w:tplc="1388B6A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2A10BDD"/>
    <w:multiLevelType w:val="hybridMultilevel"/>
    <w:tmpl w:val="874619FA"/>
    <w:lvl w:ilvl="0" w:tplc="0F86C4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30203F4"/>
    <w:multiLevelType w:val="multilevel"/>
    <w:tmpl w:val="D2082206"/>
    <w:lvl w:ilvl="0">
      <w:start w:val="1"/>
      <w:numFmt w:val="decimal"/>
      <w:pStyle w:val="Styl2"/>
      <w:lvlText w:val="%1."/>
      <w:lvlJc w:val="left"/>
      <w:pPr>
        <w:tabs>
          <w:tab w:val="num" w:pos="360"/>
        </w:tabs>
        <w:ind w:left="360" w:hanging="360"/>
      </w:pPr>
      <w:rPr>
        <w:rFonts w:hint="default"/>
        <w:b/>
        <w:bCs/>
        <w:i w:val="0"/>
        <w:iCs/>
      </w:rPr>
    </w:lvl>
    <w:lvl w:ilvl="1">
      <w:start w:val="1"/>
      <w:numFmt w:val="decimal"/>
      <w:isLgl/>
      <w:lvlText w:val="%1.%2"/>
      <w:lvlJc w:val="left"/>
      <w:pPr>
        <w:tabs>
          <w:tab w:val="num" w:pos="420"/>
        </w:tabs>
        <w:ind w:left="420" w:hanging="420"/>
      </w:pPr>
      <w:rPr>
        <w:rFonts w:hint="default"/>
        <w:b w:val="0"/>
        <w:bCs w:val="0"/>
        <w:i w:val="0"/>
        <w:iCs/>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06AF28A5"/>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094D7DC6"/>
    <w:multiLevelType w:val="hybridMultilevel"/>
    <w:tmpl w:val="959AB072"/>
    <w:lvl w:ilvl="0" w:tplc="753E6C4E">
      <w:start w:val="1"/>
      <w:numFmt w:val="decimal"/>
      <w:lvlText w:val="%1."/>
      <w:lvlJc w:val="left"/>
      <w:pPr>
        <w:tabs>
          <w:tab w:val="num" w:pos="360"/>
        </w:tabs>
        <w:ind w:left="360" w:hanging="360"/>
      </w:pPr>
      <w:rPr>
        <w:b w:val="0"/>
      </w:rPr>
    </w:lvl>
    <w:lvl w:ilvl="1" w:tplc="296EE3B6">
      <w:start w:val="1"/>
      <w:numFmt w:val="lowerLetter"/>
      <w:lvlText w:val="%2)"/>
      <w:lvlJc w:val="left"/>
      <w:pPr>
        <w:tabs>
          <w:tab w:val="num" w:pos="644"/>
        </w:tabs>
        <w:ind w:left="644" w:hanging="360"/>
      </w:pPr>
      <w:rPr>
        <w:rFonts w:hint="default"/>
        <w:b w:val="0"/>
      </w:rPr>
    </w:lvl>
    <w:lvl w:ilvl="2" w:tplc="0415001B">
      <w:start w:val="1"/>
      <w:numFmt w:val="lowerRoman"/>
      <w:lvlText w:val="%3."/>
      <w:lvlJc w:val="right"/>
      <w:pPr>
        <w:tabs>
          <w:tab w:val="num" w:pos="1800"/>
        </w:tabs>
        <w:ind w:left="1800" w:hanging="180"/>
      </w:pPr>
    </w:lvl>
    <w:lvl w:ilvl="3" w:tplc="A3F0BF2C">
      <w:start w:val="1"/>
      <w:numFmt w:val="decimal"/>
      <w:lvlText w:val="%4)"/>
      <w:lvlJc w:val="left"/>
      <w:pPr>
        <w:ind w:left="36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096E6795"/>
    <w:multiLevelType w:val="hybridMultilevel"/>
    <w:tmpl w:val="2DB60C9C"/>
    <w:lvl w:ilvl="0" w:tplc="172E7E68">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C04B6E"/>
    <w:multiLevelType w:val="hybridMultilevel"/>
    <w:tmpl w:val="A9583508"/>
    <w:lvl w:ilvl="0" w:tplc="D1A8D9F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9CD236B"/>
    <w:multiLevelType w:val="hybridMultilevel"/>
    <w:tmpl w:val="6CA6865E"/>
    <w:lvl w:ilvl="0" w:tplc="60C61EFC">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C29243E"/>
    <w:multiLevelType w:val="hybridMultilevel"/>
    <w:tmpl w:val="17D811E0"/>
    <w:lvl w:ilvl="0" w:tplc="E14E2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0F41650F"/>
    <w:multiLevelType w:val="hybridMultilevel"/>
    <w:tmpl w:val="57B07982"/>
    <w:lvl w:ilvl="0" w:tplc="C532B7C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104008AD"/>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nsid w:val="11BC0A28"/>
    <w:multiLevelType w:val="hybridMultilevel"/>
    <w:tmpl w:val="9C52A1BE"/>
    <w:lvl w:ilvl="0" w:tplc="B59CBF26">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nsid w:val="12F2780C"/>
    <w:multiLevelType w:val="hybridMultilevel"/>
    <w:tmpl w:val="B1942E96"/>
    <w:lvl w:ilvl="0" w:tplc="B18CB46E">
      <w:start w:val="1"/>
      <w:numFmt w:val="lowerLetter"/>
      <w:lvlText w:val="%1)"/>
      <w:lvlJc w:val="left"/>
      <w:pPr>
        <w:ind w:left="643" w:hanging="360"/>
      </w:pPr>
      <w:rPr>
        <w:rFonts w:asciiTheme="minorHAnsi" w:eastAsiaTheme="minorHAnsi" w:hAnsiTheme="minorHAnsi" w:cstheme="minorBidi"/>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43">
    <w:nsid w:val="13235793"/>
    <w:multiLevelType w:val="hybridMultilevel"/>
    <w:tmpl w:val="C038B162"/>
    <w:lvl w:ilvl="0" w:tplc="7062F3A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3A3764D"/>
    <w:multiLevelType w:val="hybridMultilevel"/>
    <w:tmpl w:val="A34C3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E14400"/>
    <w:multiLevelType w:val="hybridMultilevel"/>
    <w:tmpl w:val="65027B54"/>
    <w:lvl w:ilvl="0" w:tplc="53DA318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140E22F9"/>
    <w:multiLevelType w:val="hybridMultilevel"/>
    <w:tmpl w:val="6C126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EF655D"/>
    <w:multiLevelType w:val="hybridMultilevel"/>
    <w:tmpl w:val="97D0718A"/>
    <w:lvl w:ilvl="0" w:tplc="8E00355C">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nsid w:val="1B2B01B0"/>
    <w:multiLevelType w:val="hybridMultilevel"/>
    <w:tmpl w:val="60FAAF4E"/>
    <w:lvl w:ilvl="0" w:tplc="BFBAF942">
      <w:start w:val="1"/>
      <w:numFmt w:val="lowerLetter"/>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nsid w:val="1B5F32E3"/>
    <w:multiLevelType w:val="hybridMultilevel"/>
    <w:tmpl w:val="17D811E0"/>
    <w:lvl w:ilvl="0" w:tplc="E14E22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1C202112"/>
    <w:multiLevelType w:val="hybridMultilevel"/>
    <w:tmpl w:val="8B363518"/>
    <w:lvl w:ilvl="0" w:tplc="5FB29722">
      <w:start w:val="1"/>
      <w:numFmt w:val="decimal"/>
      <w:lvlText w:val="%1."/>
      <w:lvlJc w:val="left"/>
      <w:pPr>
        <w:ind w:left="36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D4D4F50"/>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1E4150C5"/>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EC5167F"/>
    <w:multiLevelType w:val="hybridMultilevel"/>
    <w:tmpl w:val="7A3A9846"/>
    <w:lvl w:ilvl="0" w:tplc="83829A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1ECE7E38"/>
    <w:multiLevelType w:val="multilevel"/>
    <w:tmpl w:val="18665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216612B"/>
    <w:multiLevelType w:val="hybridMultilevel"/>
    <w:tmpl w:val="8B5E0EBE"/>
    <w:lvl w:ilvl="0" w:tplc="DCF8BBA6">
      <w:start w:val="1"/>
      <w:numFmt w:val="decimal"/>
      <w:lvlText w:val="%1)"/>
      <w:lvlJc w:val="left"/>
      <w:pPr>
        <w:ind w:left="882" w:hanging="456"/>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244524BC"/>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46D21C5"/>
    <w:multiLevelType w:val="hybridMultilevel"/>
    <w:tmpl w:val="48D689C2"/>
    <w:lvl w:ilvl="0" w:tplc="42784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72151B9"/>
    <w:multiLevelType w:val="hybridMultilevel"/>
    <w:tmpl w:val="C7048B9C"/>
    <w:lvl w:ilvl="0" w:tplc="BC0C86EE">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97C394A"/>
    <w:multiLevelType w:val="hybridMultilevel"/>
    <w:tmpl w:val="5754C93E"/>
    <w:lvl w:ilvl="0" w:tplc="4B3251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1385BC5"/>
    <w:multiLevelType w:val="multilevel"/>
    <w:tmpl w:val="E60A9394"/>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7">
    <w:nsid w:val="32982EA7"/>
    <w:multiLevelType w:val="hybridMultilevel"/>
    <w:tmpl w:val="179405A0"/>
    <w:lvl w:ilvl="0" w:tplc="3E50E15E">
      <w:start w:val="1"/>
      <w:numFmt w:val="lowerLetter"/>
      <w:lvlText w:val="%1)"/>
      <w:lvlJc w:val="left"/>
      <w:pPr>
        <w:ind w:left="644" w:hanging="360"/>
      </w:pPr>
      <w:rPr>
        <w:rFonts w:asciiTheme="minorHAnsi" w:eastAsiaTheme="minorHAnsi" w:hAnsiTheme="minorHAnsi" w:cstheme="minorBidi"/>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0">
    <w:nsid w:val="331E41A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34AA1713"/>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35011D87"/>
    <w:multiLevelType w:val="hybridMultilevel"/>
    <w:tmpl w:val="04C8B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nsid w:val="38A010D6"/>
    <w:multiLevelType w:val="hybridMultilevel"/>
    <w:tmpl w:val="73E47A14"/>
    <w:lvl w:ilvl="0" w:tplc="719E163C">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91514CD"/>
    <w:multiLevelType w:val="hybridMultilevel"/>
    <w:tmpl w:val="83F27EE6"/>
    <w:lvl w:ilvl="0" w:tplc="47DAEC0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98C0198"/>
    <w:multiLevelType w:val="hybridMultilevel"/>
    <w:tmpl w:val="F8A20D30"/>
    <w:lvl w:ilvl="0" w:tplc="DAB28D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398C715F"/>
    <w:multiLevelType w:val="hybridMultilevel"/>
    <w:tmpl w:val="D512AB30"/>
    <w:lvl w:ilvl="0" w:tplc="F6F6FC0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A9C2499"/>
    <w:multiLevelType w:val="hybridMultilevel"/>
    <w:tmpl w:val="D67C059C"/>
    <w:lvl w:ilvl="0" w:tplc="AF5E4C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CA07D9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3E3A7BDA"/>
    <w:multiLevelType w:val="hybridMultilevel"/>
    <w:tmpl w:val="8F308FD0"/>
    <w:lvl w:ilvl="0" w:tplc="2B8621C4">
      <w:start w:val="1"/>
      <w:numFmt w:val="decimal"/>
      <w:lvlText w:val="%1."/>
      <w:lvlJc w:val="left"/>
      <w:pPr>
        <w:ind w:left="786" w:hanging="360"/>
      </w:pPr>
      <w:rPr>
        <w:rFonts w:hint="default"/>
        <w:b w:val="0"/>
        <w:i w:val="0"/>
        <w:sz w:val="22"/>
      </w:rPr>
    </w:lvl>
    <w:lvl w:ilvl="1" w:tplc="3B4E702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nsid w:val="40537398"/>
    <w:multiLevelType w:val="hybridMultilevel"/>
    <w:tmpl w:val="5E4E4026"/>
    <w:lvl w:ilvl="0" w:tplc="605041A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9D10D4"/>
    <w:multiLevelType w:val="multilevel"/>
    <w:tmpl w:val="DB46CEC2"/>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4">
    <w:nsid w:val="40C74539"/>
    <w:multiLevelType w:val="hybridMultilevel"/>
    <w:tmpl w:val="8F486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0DA2BDC"/>
    <w:multiLevelType w:val="hybridMultilevel"/>
    <w:tmpl w:val="15C20BEE"/>
    <w:lvl w:ilvl="0" w:tplc="4F80721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41186E3F"/>
    <w:multiLevelType w:val="multilevel"/>
    <w:tmpl w:val="4E4E55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9">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330565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2">
    <w:nsid w:val="461C5AFE"/>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5">
    <w:nsid w:val="48327327"/>
    <w:multiLevelType w:val="hybridMultilevel"/>
    <w:tmpl w:val="A6989D1A"/>
    <w:lvl w:ilvl="0" w:tplc="9364F1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7">
    <w:nsid w:val="490A472A"/>
    <w:multiLevelType w:val="hybridMultilevel"/>
    <w:tmpl w:val="C22A687C"/>
    <w:lvl w:ilvl="0" w:tplc="E8D0084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96E3F89"/>
    <w:multiLevelType w:val="hybridMultilevel"/>
    <w:tmpl w:val="780856A2"/>
    <w:lvl w:ilvl="0" w:tplc="487C2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49B27C52"/>
    <w:multiLevelType w:val="hybridMultilevel"/>
    <w:tmpl w:val="836EB1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49D41EA1"/>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A6C625B"/>
    <w:multiLevelType w:val="hybridMultilevel"/>
    <w:tmpl w:val="D86090BA"/>
    <w:lvl w:ilvl="0" w:tplc="ADF899F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CB9119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4E52526C"/>
    <w:multiLevelType w:val="hybridMultilevel"/>
    <w:tmpl w:val="5754C93E"/>
    <w:lvl w:ilvl="0" w:tplc="4B325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506A3F6A"/>
    <w:multiLevelType w:val="hybridMultilevel"/>
    <w:tmpl w:val="F5AA32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52D73885"/>
    <w:multiLevelType w:val="hybridMultilevel"/>
    <w:tmpl w:val="00D09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3DF59F8"/>
    <w:multiLevelType w:val="hybridMultilevel"/>
    <w:tmpl w:val="3C8E8D3E"/>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0">
    <w:nsid w:val="555C727B"/>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568D28D5"/>
    <w:multiLevelType w:val="multilevel"/>
    <w:tmpl w:val="DE806C22"/>
    <w:lvl w:ilvl="0">
      <w:start w:val="1"/>
      <w:numFmt w:val="decimal"/>
      <w:lvlText w:val="%1)"/>
      <w:lvlJc w:val="left"/>
      <w:pPr>
        <w:ind w:left="36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12">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7617C76"/>
    <w:multiLevelType w:val="hybridMultilevel"/>
    <w:tmpl w:val="D41CF1F2"/>
    <w:lvl w:ilvl="0" w:tplc="8C9475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578675FC"/>
    <w:multiLevelType w:val="hybridMultilevel"/>
    <w:tmpl w:val="F154D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BE11A6A"/>
    <w:multiLevelType w:val="hybridMultilevel"/>
    <w:tmpl w:val="3586A286"/>
    <w:lvl w:ilvl="0" w:tplc="96D01D0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nsid w:val="607372C3"/>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0764CBC"/>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9">
    <w:nsid w:val="60EF0DC5"/>
    <w:multiLevelType w:val="hybridMultilevel"/>
    <w:tmpl w:val="1E6C6152"/>
    <w:lvl w:ilvl="0" w:tplc="01E2833A">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62581E66"/>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2">
    <w:nsid w:val="645733BB"/>
    <w:multiLevelType w:val="hybridMultilevel"/>
    <w:tmpl w:val="8EA24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65536365"/>
    <w:multiLevelType w:val="hybridMultilevel"/>
    <w:tmpl w:val="F83EF7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5">
    <w:nsid w:val="684607CF"/>
    <w:multiLevelType w:val="hybridMultilevel"/>
    <w:tmpl w:val="780856A2"/>
    <w:lvl w:ilvl="0" w:tplc="487C23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6942650B"/>
    <w:multiLevelType w:val="hybridMultilevel"/>
    <w:tmpl w:val="ACF015A2"/>
    <w:lvl w:ilvl="0" w:tplc="650017B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6C3D3FE8"/>
    <w:multiLevelType w:val="hybridMultilevel"/>
    <w:tmpl w:val="64C2F61C"/>
    <w:lvl w:ilvl="0" w:tplc="AC5A9C0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6C914536"/>
    <w:multiLevelType w:val="hybridMultilevel"/>
    <w:tmpl w:val="ACEA3100"/>
    <w:lvl w:ilvl="0" w:tplc="57B2B620">
      <w:start w:val="1"/>
      <w:numFmt w:val="lowerLetter"/>
      <w:lvlText w:val="%1)"/>
      <w:lvlJc w:val="left"/>
      <w:pPr>
        <w:ind w:left="360" w:hanging="360"/>
      </w:pPr>
      <w:rPr>
        <w:rFonts w:ascii="Calibri" w:eastAsiaTheme="minorHAnsi" w:hAnsi="Calibri"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6D035597"/>
    <w:multiLevelType w:val="hybridMultilevel"/>
    <w:tmpl w:val="9826902C"/>
    <w:lvl w:ilvl="0" w:tplc="4DCCDCF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6D680C78"/>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nsid w:val="6FE612EA"/>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6FED23A6"/>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712D29EA"/>
    <w:multiLevelType w:val="hybridMultilevel"/>
    <w:tmpl w:val="58D2F5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nsid w:val="75840E7A"/>
    <w:multiLevelType w:val="multilevel"/>
    <w:tmpl w:val="4362670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6">
    <w:nsid w:val="7A96299A"/>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8">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9">
    <w:nsid w:val="7EB5464D"/>
    <w:multiLevelType w:val="multilevel"/>
    <w:tmpl w:val="ED4C45C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nsid w:val="7EE32BCF"/>
    <w:multiLevelType w:val="multilevel"/>
    <w:tmpl w:val="7638D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nsid w:val="7F5529DD"/>
    <w:multiLevelType w:val="hybridMultilevel"/>
    <w:tmpl w:val="E0F824D6"/>
    <w:lvl w:ilvl="0" w:tplc="910A943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73"/>
  </w:num>
  <w:num w:numId="3">
    <w:abstractNumId w:val="96"/>
  </w:num>
  <w:num w:numId="4">
    <w:abstractNumId w:val="116"/>
    <w:lvlOverride w:ilvl="0">
      <w:startOverride w:val="1"/>
    </w:lvlOverride>
  </w:num>
  <w:num w:numId="5">
    <w:abstractNumId w:val="88"/>
    <w:lvlOverride w:ilvl="0">
      <w:startOverride w:val="1"/>
    </w:lvlOverride>
  </w:num>
  <w:num w:numId="6">
    <w:abstractNumId w:val="5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75"/>
  </w:num>
  <w:num w:numId="12">
    <w:abstractNumId w:val="58"/>
  </w:num>
  <w:num w:numId="13">
    <w:abstractNumId w:val="49"/>
  </w:num>
  <w:num w:numId="14">
    <w:abstractNumId w:val="69"/>
  </w:num>
  <w:num w:numId="15">
    <w:abstractNumId w:val="95"/>
  </w:num>
  <w:num w:numId="16">
    <w:abstractNumId w:val="37"/>
  </w:num>
  <w:num w:numId="17">
    <w:abstractNumId w:val="138"/>
  </w:num>
  <w:num w:numId="18">
    <w:abstractNumId w:val="68"/>
  </w:num>
  <w:num w:numId="19">
    <w:abstractNumId w:val="93"/>
  </w:num>
  <w:num w:numId="20">
    <w:abstractNumId w:val="103"/>
  </w:num>
  <w:num w:numId="21">
    <w:abstractNumId w:val="87"/>
  </w:num>
  <w:num w:numId="22">
    <w:abstractNumId w:val="112"/>
  </w:num>
  <w:num w:numId="23">
    <w:abstractNumId w:val="32"/>
  </w:num>
  <w:num w:numId="24">
    <w:abstractNumId w:val="89"/>
  </w:num>
  <w:num w:numId="25">
    <w:abstractNumId w:val="91"/>
  </w:num>
  <w:num w:numId="26">
    <w:abstractNumId w:val="57"/>
  </w:num>
  <w:num w:numId="27">
    <w:abstractNumId w:val="65"/>
  </w:num>
  <w:num w:numId="28">
    <w:abstractNumId w:val="107"/>
  </w:num>
  <w:num w:numId="29">
    <w:abstractNumId w:val="76"/>
  </w:num>
  <w:num w:numId="30">
    <w:abstractNumId w:val="52"/>
  </w:num>
  <w:num w:numId="31">
    <w:abstractNumId w:val="61"/>
  </w:num>
  <w:num w:numId="32">
    <w:abstractNumId w:val="45"/>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num>
  <w:num w:numId="36">
    <w:abstractNumId w:val="100"/>
  </w:num>
  <w:num w:numId="37">
    <w:abstractNumId w:val="80"/>
  </w:num>
  <w:num w:numId="38">
    <w:abstractNumId w:val="47"/>
  </w:num>
  <w:num w:numId="39">
    <w:abstractNumId w:val="41"/>
  </w:num>
  <w:num w:numId="40">
    <w:abstractNumId w:val="123"/>
  </w:num>
  <w:num w:numId="41">
    <w:abstractNumId w:val="42"/>
  </w:num>
  <w:num w:numId="42">
    <w:abstractNumId w:val="64"/>
  </w:num>
  <w:num w:numId="43">
    <w:abstractNumId w:val="128"/>
  </w:num>
  <w:num w:numId="44">
    <w:abstractNumId w:val="130"/>
  </w:num>
  <w:num w:numId="45">
    <w:abstractNumId w:val="67"/>
  </w:num>
  <w:num w:numId="46">
    <w:abstractNumId w:val="118"/>
  </w:num>
  <w:num w:numId="47">
    <w:abstractNumId w:val="140"/>
  </w:num>
  <w:num w:numId="48">
    <w:abstractNumId w:val="84"/>
  </w:num>
  <w:num w:numId="49">
    <w:abstractNumId w:val="40"/>
  </w:num>
  <w:num w:numId="50">
    <w:abstractNumId w:val="66"/>
  </w:num>
  <w:num w:numId="51">
    <w:abstractNumId w:val="74"/>
  </w:num>
  <w:num w:numId="52">
    <w:abstractNumId w:val="62"/>
  </w:num>
  <w:num w:numId="53">
    <w:abstractNumId w:val="83"/>
  </w:num>
  <w:num w:numId="54">
    <w:abstractNumId w:val="46"/>
  </w:num>
  <w:num w:numId="55">
    <w:abstractNumId w:val="54"/>
  </w:num>
  <w:num w:numId="56">
    <w:abstractNumId w:val="125"/>
  </w:num>
  <w:num w:numId="57">
    <w:abstractNumId w:val="28"/>
  </w:num>
  <w:num w:numId="58">
    <w:abstractNumId w:val="105"/>
  </w:num>
  <w:num w:numId="59">
    <w:abstractNumId w:val="51"/>
  </w:num>
  <w:num w:numId="60">
    <w:abstractNumId w:val="60"/>
  </w:num>
  <w:num w:numId="61">
    <w:abstractNumId w:val="136"/>
  </w:num>
  <w:num w:numId="62">
    <w:abstractNumId w:val="101"/>
  </w:num>
  <w:num w:numId="63">
    <w:abstractNumId w:val="99"/>
  </w:num>
  <w:num w:numId="64">
    <w:abstractNumId w:val="55"/>
  </w:num>
  <w:num w:numId="65">
    <w:abstractNumId w:val="63"/>
  </w:num>
  <w:num w:numId="66">
    <w:abstractNumId w:val="38"/>
  </w:num>
  <w:num w:numId="67">
    <w:abstractNumId w:val="92"/>
  </w:num>
  <w:num w:numId="68">
    <w:abstractNumId w:val="135"/>
  </w:num>
  <w:num w:numId="69">
    <w:abstractNumId w:val="120"/>
  </w:num>
  <w:num w:numId="70">
    <w:abstractNumId w:val="79"/>
  </w:num>
  <w:num w:numId="71">
    <w:abstractNumId w:val="110"/>
  </w:num>
  <w:num w:numId="72">
    <w:abstractNumId w:val="53"/>
  </w:num>
  <w:num w:numId="73">
    <w:abstractNumId w:val="71"/>
  </w:num>
  <w:num w:numId="74">
    <w:abstractNumId w:val="90"/>
  </w:num>
  <w:num w:numId="75">
    <w:abstractNumId w:val="39"/>
  </w:num>
  <w:num w:numId="76">
    <w:abstractNumId w:val="104"/>
  </w:num>
  <w:num w:numId="77">
    <w:abstractNumId w:val="70"/>
  </w:num>
  <w:num w:numId="78">
    <w:abstractNumId w:val="56"/>
  </w:num>
  <w:num w:numId="79">
    <w:abstractNumId w:val="44"/>
  </w:num>
  <w:num w:numId="80">
    <w:abstractNumId w:val="33"/>
  </w:num>
  <w:num w:numId="81">
    <w:abstractNumId w:val="34"/>
  </w:num>
  <w:num w:numId="82">
    <w:abstractNumId w:val="122"/>
  </w:num>
  <w:num w:numId="83">
    <w:abstractNumId w:val="131"/>
  </w:num>
  <w:num w:numId="84">
    <w:abstractNumId w:val="117"/>
  </w:num>
  <w:num w:numId="85">
    <w:abstractNumId w:val="132"/>
  </w:num>
  <w:num w:numId="86">
    <w:abstractNumId w:val="106"/>
  </w:num>
  <w:num w:numId="87">
    <w:abstractNumId w:val="0"/>
  </w:num>
  <w:num w:numId="88">
    <w:abstractNumId w:val="126"/>
  </w:num>
  <w:num w:numId="89">
    <w:abstractNumId w:val="127"/>
  </w:num>
  <w:num w:numId="90">
    <w:abstractNumId w:val="85"/>
  </w:num>
  <w:num w:numId="91">
    <w:abstractNumId w:val="114"/>
  </w:num>
  <w:num w:numId="92">
    <w:abstractNumId w:val="86"/>
  </w:num>
  <w:num w:numId="93">
    <w:abstractNumId w:val="139"/>
  </w:num>
  <w:num w:numId="94">
    <w:abstractNumId w:val="72"/>
  </w:num>
  <w:num w:numId="95">
    <w:abstractNumId w:val="119"/>
  </w:num>
  <w:num w:numId="96">
    <w:abstractNumId w:val="35"/>
  </w:num>
  <w:num w:numId="97">
    <w:abstractNumId w:val="77"/>
  </w:num>
  <w:num w:numId="98">
    <w:abstractNumId w:val="108"/>
  </w:num>
  <w:num w:numId="99">
    <w:abstractNumId w:val="36"/>
  </w:num>
  <w:num w:numId="100">
    <w:abstractNumId w:val="30"/>
  </w:num>
  <w:num w:numId="101">
    <w:abstractNumId w:val="129"/>
  </w:num>
  <w:num w:numId="102">
    <w:abstractNumId w:val="113"/>
  </w:num>
  <w:num w:numId="103">
    <w:abstractNumId w:val="43"/>
  </w:num>
  <w:num w:numId="104">
    <w:abstractNumId w:val="115"/>
  </w:num>
  <w:num w:numId="105">
    <w:abstractNumId w:val="141"/>
  </w:num>
  <w:num w:numId="106">
    <w:abstractNumId w:val="97"/>
  </w:num>
  <w:num w:numId="107">
    <w:abstractNumId w:val="82"/>
  </w:num>
  <w:num w:numId="108">
    <w:abstractNumId w:val="78"/>
  </w:num>
  <w:num w:numId="109">
    <w:abstractNumId w:val="102"/>
  </w:num>
  <w:num w:numId="110">
    <w:abstractNumId w:val="98"/>
  </w:num>
  <w:num w:numId="111">
    <w:abstractNumId w:val="29"/>
  </w:num>
  <w:num w:numId="112">
    <w:abstractNumId w:val="50"/>
  </w:num>
  <w:num w:numId="113">
    <w:abstractNumId w:val="27"/>
    <w:lvlOverride w:ilvl="0">
      <w:startOverride w:val="1"/>
    </w:lvlOverride>
  </w:num>
  <w:num w:numId="114">
    <w:abstractNumId w:val="26"/>
    <w:lvlOverride w:ilvl="0">
      <w:startOverride w:val="3"/>
    </w:lvlOverride>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8E65FE"/>
    <w:rsid w:val="0000068F"/>
    <w:rsid w:val="000014D7"/>
    <w:rsid w:val="00003835"/>
    <w:rsid w:val="0000403C"/>
    <w:rsid w:val="000046D1"/>
    <w:rsid w:val="000049A9"/>
    <w:rsid w:val="000051A8"/>
    <w:rsid w:val="00005DB9"/>
    <w:rsid w:val="00006124"/>
    <w:rsid w:val="00006186"/>
    <w:rsid w:val="000070C8"/>
    <w:rsid w:val="00007A7B"/>
    <w:rsid w:val="00007B81"/>
    <w:rsid w:val="00007B8A"/>
    <w:rsid w:val="000108D2"/>
    <w:rsid w:val="00011540"/>
    <w:rsid w:val="00011AC1"/>
    <w:rsid w:val="00012667"/>
    <w:rsid w:val="00014996"/>
    <w:rsid w:val="0001539F"/>
    <w:rsid w:val="00015958"/>
    <w:rsid w:val="000164AC"/>
    <w:rsid w:val="000165B5"/>
    <w:rsid w:val="00016718"/>
    <w:rsid w:val="000167A9"/>
    <w:rsid w:val="00016975"/>
    <w:rsid w:val="00016AD5"/>
    <w:rsid w:val="00017ED8"/>
    <w:rsid w:val="00020090"/>
    <w:rsid w:val="0002067D"/>
    <w:rsid w:val="000208F7"/>
    <w:rsid w:val="00020F3E"/>
    <w:rsid w:val="00021371"/>
    <w:rsid w:val="00021735"/>
    <w:rsid w:val="00022631"/>
    <w:rsid w:val="00022D98"/>
    <w:rsid w:val="00024EF7"/>
    <w:rsid w:val="00026482"/>
    <w:rsid w:val="0002701C"/>
    <w:rsid w:val="00031E2F"/>
    <w:rsid w:val="000324E0"/>
    <w:rsid w:val="000324E3"/>
    <w:rsid w:val="0003280B"/>
    <w:rsid w:val="00032950"/>
    <w:rsid w:val="00032D77"/>
    <w:rsid w:val="00032FFC"/>
    <w:rsid w:val="00033482"/>
    <w:rsid w:val="0003392F"/>
    <w:rsid w:val="00033DB9"/>
    <w:rsid w:val="000343F7"/>
    <w:rsid w:val="00034871"/>
    <w:rsid w:val="00034879"/>
    <w:rsid w:val="00034919"/>
    <w:rsid w:val="00034ABA"/>
    <w:rsid w:val="000354BD"/>
    <w:rsid w:val="00035C46"/>
    <w:rsid w:val="00035C58"/>
    <w:rsid w:val="00036FFD"/>
    <w:rsid w:val="00037763"/>
    <w:rsid w:val="00037C4C"/>
    <w:rsid w:val="00040BF5"/>
    <w:rsid w:val="0004194F"/>
    <w:rsid w:val="00042884"/>
    <w:rsid w:val="0004459B"/>
    <w:rsid w:val="000446D3"/>
    <w:rsid w:val="0004609A"/>
    <w:rsid w:val="000462C9"/>
    <w:rsid w:val="000467B1"/>
    <w:rsid w:val="00046A43"/>
    <w:rsid w:val="0004786E"/>
    <w:rsid w:val="00047AD1"/>
    <w:rsid w:val="00047AFC"/>
    <w:rsid w:val="00050017"/>
    <w:rsid w:val="00050B6C"/>
    <w:rsid w:val="00051F88"/>
    <w:rsid w:val="000520BA"/>
    <w:rsid w:val="00052E4A"/>
    <w:rsid w:val="0005302F"/>
    <w:rsid w:val="00053456"/>
    <w:rsid w:val="00053990"/>
    <w:rsid w:val="000549F0"/>
    <w:rsid w:val="000552D5"/>
    <w:rsid w:val="0005683B"/>
    <w:rsid w:val="0005758B"/>
    <w:rsid w:val="000603BD"/>
    <w:rsid w:val="0006043A"/>
    <w:rsid w:val="000605E0"/>
    <w:rsid w:val="00061618"/>
    <w:rsid w:val="00061918"/>
    <w:rsid w:val="00061BA9"/>
    <w:rsid w:val="000625B0"/>
    <w:rsid w:val="00062D5C"/>
    <w:rsid w:val="00063212"/>
    <w:rsid w:val="000648A5"/>
    <w:rsid w:val="00065001"/>
    <w:rsid w:val="00065563"/>
    <w:rsid w:val="00065C60"/>
    <w:rsid w:val="00065E75"/>
    <w:rsid w:val="00066F52"/>
    <w:rsid w:val="00067F3C"/>
    <w:rsid w:val="00070550"/>
    <w:rsid w:val="00071599"/>
    <w:rsid w:val="00072257"/>
    <w:rsid w:val="00072AB3"/>
    <w:rsid w:val="00073C52"/>
    <w:rsid w:val="00075897"/>
    <w:rsid w:val="00075CA9"/>
    <w:rsid w:val="000768C2"/>
    <w:rsid w:val="000769A2"/>
    <w:rsid w:val="00076CE6"/>
    <w:rsid w:val="000777B9"/>
    <w:rsid w:val="00077D5A"/>
    <w:rsid w:val="00080168"/>
    <w:rsid w:val="000805BE"/>
    <w:rsid w:val="00080758"/>
    <w:rsid w:val="00080FCB"/>
    <w:rsid w:val="00081936"/>
    <w:rsid w:val="00081CB6"/>
    <w:rsid w:val="00082F3A"/>
    <w:rsid w:val="000836D1"/>
    <w:rsid w:val="000839AA"/>
    <w:rsid w:val="00084BE8"/>
    <w:rsid w:val="0008538F"/>
    <w:rsid w:val="0008558B"/>
    <w:rsid w:val="00085AFD"/>
    <w:rsid w:val="00085F99"/>
    <w:rsid w:val="0008693F"/>
    <w:rsid w:val="0008722A"/>
    <w:rsid w:val="00090022"/>
    <w:rsid w:val="00090549"/>
    <w:rsid w:val="00090843"/>
    <w:rsid w:val="00091424"/>
    <w:rsid w:val="000936D7"/>
    <w:rsid w:val="00093DF9"/>
    <w:rsid w:val="00094C59"/>
    <w:rsid w:val="00094EAB"/>
    <w:rsid w:val="00094F36"/>
    <w:rsid w:val="00096324"/>
    <w:rsid w:val="000964A3"/>
    <w:rsid w:val="000A0B0B"/>
    <w:rsid w:val="000A0B6E"/>
    <w:rsid w:val="000A1155"/>
    <w:rsid w:val="000A142F"/>
    <w:rsid w:val="000A17BC"/>
    <w:rsid w:val="000A3E59"/>
    <w:rsid w:val="000A4766"/>
    <w:rsid w:val="000A4917"/>
    <w:rsid w:val="000A591D"/>
    <w:rsid w:val="000A5BCD"/>
    <w:rsid w:val="000A67AA"/>
    <w:rsid w:val="000A695E"/>
    <w:rsid w:val="000A6B15"/>
    <w:rsid w:val="000A783C"/>
    <w:rsid w:val="000A7B31"/>
    <w:rsid w:val="000A7F3B"/>
    <w:rsid w:val="000B0D3C"/>
    <w:rsid w:val="000B143D"/>
    <w:rsid w:val="000B1516"/>
    <w:rsid w:val="000B18E2"/>
    <w:rsid w:val="000B2735"/>
    <w:rsid w:val="000B479F"/>
    <w:rsid w:val="000B4936"/>
    <w:rsid w:val="000B5F6A"/>
    <w:rsid w:val="000B6A79"/>
    <w:rsid w:val="000B7ACB"/>
    <w:rsid w:val="000B7B98"/>
    <w:rsid w:val="000C0C12"/>
    <w:rsid w:val="000C353F"/>
    <w:rsid w:val="000C4E59"/>
    <w:rsid w:val="000C5AA3"/>
    <w:rsid w:val="000C6B42"/>
    <w:rsid w:val="000C6B8E"/>
    <w:rsid w:val="000C7273"/>
    <w:rsid w:val="000C74E2"/>
    <w:rsid w:val="000C7EBA"/>
    <w:rsid w:val="000D00A8"/>
    <w:rsid w:val="000D044B"/>
    <w:rsid w:val="000D0682"/>
    <w:rsid w:val="000D0761"/>
    <w:rsid w:val="000D0A93"/>
    <w:rsid w:val="000D0F25"/>
    <w:rsid w:val="000D128C"/>
    <w:rsid w:val="000D39C6"/>
    <w:rsid w:val="000D40F5"/>
    <w:rsid w:val="000D6C96"/>
    <w:rsid w:val="000E16EA"/>
    <w:rsid w:val="000E27DD"/>
    <w:rsid w:val="000E2E94"/>
    <w:rsid w:val="000E3927"/>
    <w:rsid w:val="000E3BB6"/>
    <w:rsid w:val="000E40B5"/>
    <w:rsid w:val="000E55D2"/>
    <w:rsid w:val="000E5858"/>
    <w:rsid w:val="000E6A3E"/>
    <w:rsid w:val="000E6D2E"/>
    <w:rsid w:val="000E7003"/>
    <w:rsid w:val="000E7136"/>
    <w:rsid w:val="000E7941"/>
    <w:rsid w:val="000E7FFA"/>
    <w:rsid w:val="000F007E"/>
    <w:rsid w:val="000F0E8D"/>
    <w:rsid w:val="000F192C"/>
    <w:rsid w:val="000F2FEB"/>
    <w:rsid w:val="000F46D1"/>
    <w:rsid w:val="000F4FC6"/>
    <w:rsid w:val="000F546A"/>
    <w:rsid w:val="000F64E4"/>
    <w:rsid w:val="000F6CDB"/>
    <w:rsid w:val="000F776E"/>
    <w:rsid w:val="000F7BDF"/>
    <w:rsid w:val="000F7FE1"/>
    <w:rsid w:val="0010031F"/>
    <w:rsid w:val="00101E0E"/>
    <w:rsid w:val="001024D6"/>
    <w:rsid w:val="00102588"/>
    <w:rsid w:val="00102AB5"/>
    <w:rsid w:val="0010321B"/>
    <w:rsid w:val="0010428B"/>
    <w:rsid w:val="00104D66"/>
    <w:rsid w:val="00104DF7"/>
    <w:rsid w:val="00105B12"/>
    <w:rsid w:val="00105B61"/>
    <w:rsid w:val="00105F35"/>
    <w:rsid w:val="00106B2E"/>
    <w:rsid w:val="001071B4"/>
    <w:rsid w:val="00107867"/>
    <w:rsid w:val="00107E78"/>
    <w:rsid w:val="00110404"/>
    <w:rsid w:val="00110ACE"/>
    <w:rsid w:val="001115A3"/>
    <w:rsid w:val="00111A7B"/>
    <w:rsid w:val="00112418"/>
    <w:rsid w:val="00112468"/>
    <w:rsid w:val="001133E3"/>
    <w:rsid w:val="00113806"/>
    <w:rsid w:val="00113ADF"/>
    <w:rsid w:val="001142F9"/>
    <w:rsid w:val="00114500"/>
    <w:rsid w:val="00114A73"/>
    <w:rsid w:val="00114B6D"/>
    <w:rsid w:val="00114F83"/>
    <w:rsid w:val="00116F0F"/>
    <w:rsid w:val="00116F85"/>
    <w:rsid w:val="001214C6"/>
    <w:rsid w:val="00121883"/>
    <w:rsid w:val="0012215E"/>
    <w:rsid w:val="0012267A"/>
    <w:rsid w:val="001226C8"/>
    <w:rsid w:val="0012382A"/>
    <w:rsid w:val="00125EB5"/>
    <w:rsid w:val="001308A6"/>
    <w:rsid w:val="00131E46"/>
    <w:rsid w:val="001328C1"/>
    <w:rsid w:val="00132D9F"/>
    <w:rsid w:val="00133341"/>
    <w:rsid w:val="00134328"/>
    <w:rsid w:val="00134924"/>
    <w:rsid w:val="00134E8E"/>
    <w:rsid w:val="00135C8D"/>
    <w:rsid w:val="00135DAF"/>
    <w:rsid w:val="0013664A"/>
    <w:rsid w:val="001368F1"/>
    <w:rsid w:val="00136965"/>
    <w:rsid w:val="00136D95"/>
    <w:rsid w:val="00137A0E"/>
    <w:rsid w:val="00137BB4"/>
    <w:rsid w:val="0014111E"/>
    <w:rsid w:val="00142A24"/>
    <w:rsid w:val="0014316C"/>
    <w:rsid w:val="0014329B"/>
    <w:rsid w:val="00144236"/>
    <w:rsid w:val="00144DAA"/>
    <w:rsid w:val="001503FA"/>
    <w:rsid w:val="00150770"/>
    <w:rsid w:val="001508DE"/>
    <w:rsid w:val="00151557"/>
    <w:rsid w:val="0015175A"/>
    <w:rsid w:val="00152131"/>
    <w:rsid w:val="001522E6"/>
    <w:rsid w:val="00153867"/>
    <w:rsid w:val="00156308"/>
    <w:rsid w:val="00157E93"/>
    <w:rsid w:val="00160491"/>
    <w:rsid w:val="00161481"/>
    <w:rsid w:val="001629BC"/>
    <w:rsid w:val="00162A37"/>
    <w:rsid w:val="0016388A"/>
    <w:rsid w:val="00163EE5"/>
    <w:rsid w:val="00164145"/>
    <w:rsid w:val="001660BC"/>
    <w:rsid w:val="0016626C"/>
    <w:rsid w:val="00166297"/>
    <w:rsid w:val="001664B5"/>
    <w:rsid w:val="00166F45"/>
    <w:rsid w:val="0016780E"/>
    <w:rsid w:val="001701CF"/>
    <w:rsid w:val="00170359"/>
    <w:rsid w:val="001718E9"/>
    <w:rsid w:val="00171DAD"/>
    <w:rsid w:val="00171FA1"/>
    <w:rsid w:val="00172416"/>
    <w:rsid w:val="00172B2B"/>
    <w:rsid w:val="00173111"/>
    <w:rsid w:val="0017353C"/>
    <w:rsid w:val="00173E2A"/>
    <w:rsid w:val="0017737A"/>
    <w:rsid w:val="00180083"/>
    <w:rsid w:val="00180786"/>
    <w:rsid w:val="001808B6"/>
    <w:rsid w:val="001826D2"/>
    <w:rsid w:val="00182B47"/>
    <w:rsid w:val="00183895"/>
    <w:rsid w:val="00183921"/>
    <w:rsid w:val="001853DC"/>
    <w:rsid w:val="00186BB2"/>
    <w:rsid w:val="00191EE3"/>
    <w:rsid w:val="00192428"/>
    <w:rsid w:val="00192456"/>
    <w:rsid w:val="0019251E"/>
    <w:rsid w:val="001925C1"/>
    <w:rsid w:val="00193CF1"/>
    <w:rsid w:val="00193F3E"/>
    <w:rsid w:val="00193F43"/>
    <w:rsid w:val="001942D3"/>
    <w:rsid w:val="00194428"/>
    <w:rsid w:val="00194443"/>
    <w:rsid w:val="00195069"/>
    <w:rsid w:val="00196AF7"/>
    <w:rsid w:val="00197122"/>
    <w:rsid w:val="0019733F"/>
    <w:rsid w:val="00197B60"/>
    <w:rsid w:val="001A0B84"/>
    <w:rsid w:val="001A3413"/>
    <w:rsid w:val="001A36EB"/>
    <w:rsid w:val="001A4080"/>
    <w:rsid w:val="001A4230"/>
    <w:rsid w:val="001A4262"/>
    <w:rsid w:val="001A4437"/>
    <w:rsid w:val="001A4B75"/>
    <w:rsid w:val="001A6BE9"/>
    <w:rsid w:val="001B0E4C"/>
    <w:rsid w:val="001B1B3E"/>
    <w:rsid w:val="001B1DE2"/>
    <w:rsid w:val="001B284B"/>
    <w:rsid w:val="001B2B38"/>
    <w:rsid w:val="001B2D61"/>
    <w:rsid w:val="001B392B"/>
    <w:rsid w:val="001B4997"/>
    <w:rsid w:val="001B6914"/>
    <w:rsid w:val="001B6F7D"/>
    <w:rsid w:val="001B781B"/>
    <w:rsid w:val="001B796F"/>
    <w:rsid w:val="001C0846"/>
    <w:rsid w:val="001C0987"/>
    <w:rsid w:val="001C09AA"/>
    <w:rsid w:val="001C13A9"/>
    <w:rsid w:val="001C13D8"/>
    <w:rsid w:val="001C1AD4"/>
    <w:rsid w:val="001C217B"/>
    <w:rsid w:val="001C2653"/>
    <w:rsid w:val="001C286C"/>
    <w:rsid w:val="001C2BB5"/>
    <w:rsid w:val="001C369B"/>
    <w:rsid w:val="001C37B9"/>
    <w:rsid w:val="001C3E3D"/>
    <w:rsid w:val="001C4CB1"/>
    <w:rsid w:val="001C5719"/>
    <w:rsid w:val="001C611B"/>
    <w:rsid w:val="001C6679"/>
    <w:rsid w:val="001C6BC8"/>
    <w:rsid w:val="001C75A5"/>
    <w:rsid w:val="001C7813"/>
    <w:rsid w:val="001D21B1"/>
    <w:rsid w:val="001D2E47"/>
    <w:rsid w:val="001D3474"/>
    <w:rsid w:val="001D36FB"/>
    <w:rsid w:val="001D3702"/>
    <w:rsid w:val="001D447D"/>
    <w:rsid w:val="001D45FF"/>
    <w:rsid w:val="001D50DB"/>
    <w:rsid w:val="001D5A57"/>
    <w:rsid w:val="001D5A68"/>
    <w:rsid w:val="001D6498"/>
    <w:rsid w:val="001D6682"/>
    <w:rsid w:val="001D6F9E"/>
    <w:rsid w:val="001D6FDA"/>
    <w:rsid w:val="001D7B46"/>
    <w:rsid w:val="001D7C11"/>
    <w:rsid w:val="001E00E5"/>
    <w:rsid w:val="001E02D8"/>
    <w:rsid w:val="001E052D"/>
    <w:rsid w:val="001E2CA0"/>
    <w:rsid w:val="001E3722"/>
    <w:rsid w:val="001E37F9"/>
    <w:rsid w:val="001E3CE3"/>
    <w:rsid w:val="001E40A2"/>
    <w:rsid w:val="001E46A3"/>
    <w:rsid w:val="001E4A26"/>
    <w:rsid w:val="001E51F6"/>
    <w:rsid w:val="001E6906"/>
    <w:rsid w:val="001E6C81"/>
    <w:rsid w:val="001E6D47"/>
    <w:rsid w:val="001E7ECD"/>
    <w:rsid w:val="001F0067"/>
    <w:rsid w:val="001F0819"/>
    <w:rsid w:val="001F0D37"/>
    <w:rsid w:val="001F193A"/>
    <w:rsid w:val="001F21A9"/>
    <w:rsid w:val="001F25FF"/>
    <w:rsid w:val="001F2917"/>
    <w:rsid w:val="001F2C95"/>
    <w:rsid w:val="001F5BD9"/>
    <w:rsid w:val="001F62C5"/>
    <w:rsid w:val="001F7135"/>
    <w:rsid w:val="001F7636"/>
    <w:rsid w:val="001F7876"/>
    <w:rsid w:val="001F7D9E"/>
    <w:rsid w:val="00200205"/>
    <w:rsid w:val="00200807"/>
    <w:rsid w:val="002023EB"/>
    <w:rsid w:val="00202D8D"/>
    <w:rsid w:val="00202DAA"/>
    <w:rsid w:val="00202F9E"/>
    <w:rsid w:val="00203200"/>
    <w:rsid w:val="00203442"/>
    <w:rsid w:val="002036DF"/>
    <w:rsid w:val="00203EBA"/>
    <w:rsid w:val="00203F7C"/>
    <w:rsid w:val="00203FD6"/>
    <w:rsid w:val="0020425B"/>
    <w:rsid w:val="00204F72"/>
    <w:rsid w:val="002050C4"/>
    <w:rsid w:val="00205BA9"/>
    <w:rsid w:val="00205FD1"/>
    <w:rsid w:val="0021105C"/>
    <w:rsid w:val="0021207E"/>
    <w:rsid w:val="00212433"/>
    <w:rsid w:val="002127A2"/>
    <w:rsid w:val="00213762"/>
    <w:rsid w:val="00214C6F"/>
    <w:rsid w:val="002152C2"/>
    <w:rsid w:val="002156A0"/>
    <w:rsid w:val="00215D61"/>
    <w:rsid w:val="0021600B"/>
    <w:rsid w:val="00220621"/>
    <w:rsid w:val="0022104E"/>
    <w:rsid w:val="00221ADC"/>
    <w:rsid w:val="002221F4"/>
    <w:rsid w:val="00222307"/>
    <w:rsid w:val="00222769"/>
    <w:rsid w:val="00222A9B"/>
    <w:rsid w:val="0022346E"/>
    <w:rsid w:val="0022426A"/>
    <w:rsid w:val="00224661"/>
    <w:rsid w:val="00224E73"/>
    <w:rsid w:val="002251BA"/>
    <w:rsid w:val="00226CF6"/>
    <w:rsid w:val="00226F7D"/>
    <w:rsid w:val="0022778E"/>
    <w:rsid w:val="00227AEA"/>
    <w:rsid w:val="00227B2D"/>
    <w:rsid w:val="00227B62"/>
    <w:rsid w:val="0023022A"/>
    <w:rsid w:val="00231ADF"/>
    <w:rsid w:val="002325BF"/>
    <w:rsid w:val="002338C6"/>
    <w:rsid w:val="00233D39"/>
    <w:rsid w:val="0023419B"/>
    <w:rsid w:val="0023440C"/>
    <w:rsid w:val="00235760"/>
    <w:rsid w:val="00235FA1"/>
    <w:rsid w:val="00236509"/>
    <w:rsid w:val="00237651"/>
    <w:rsid w:val="00237797"/>
    <w:rsid w:val="0023785A"/>
    <w:rsid w:val="002417FC"/>
    <w:rsid w:val="002434E3"/>
    <w:rsid w:val="00244B7D"/>
    <w:rsid w:val="0024595C"/>
    <w:rsid w:val="00246605"/>
    <w:rsid w:val="0025012E"/>
    <w:rsid w:val="002502CF"/>
    <w:rsid w:val="0025090E"/>
    <w:rsid w:val="00251743"/>
    <w:rsid w:val="002528A5"/>
    <w:rsid w:val="00252A9B"/>
    <w:rsid w:val="00253B55"/>
    <w:rsid w:val="00254B79"/>
    <w:rsid w:val="00254C7E"/>
    <w:rsid w:val="00254E89"/>
    <w:rsid w:val="00256D9E"/>
    <w:rsid w:val="00256DD7"/>
    <w:rsid w:val="002571BB"/>
    <w:rsid w:val="00257AE3"/>
    <w:rsid w:val="00260A14"/>
    <w:rsid w:val="0026104A"/>
    <w:rsid w:val="00261DD0"/>
    <w:rsid w:val="0026280D"/>
    <w:rsid w:val="00263551"/>
    <w:rsid w:val="00263686"/>
    <w:rsid w:val="002653F4"/>
    <w:rsid w:val="00265592"/>
    <w:rsid w:val="002671D0"/>
    <w:rsid w:val="00267A89"/>
    <w:rsid w:val="00270133"/>
    <w:rsid w:val="002723BC"/>
    <w:rsid w:val="0027361E"/>
    <w:rsid w:val="00274811"/>
    <w:rsid w:val="002748C2"/>
    <w:rsid w:val="00274BA4"/>
    <w:rsid w:val="00274D9E"/>
    <w:rsid w:val="0027525C"/>
    <w:rsid w:val="00275667"/>
    <w:rsid w:val="002761E9"/>
    <w:rsid w:val="0027639A"/>
    <w:rsid w:val="00276AD9"/>
    <w:rsid w:val="00276B80"/>
    <w:rsid w:val="0028119B"/>
    <w:rsid w:val="002815BF"/>
    <w:rsid w:val="002825F1"/>
    <w:rsid w:val="00282958"/>
    <w:rsid w:val="00282CEB"/>
    <w:rsid w:val="002835BE"/>
    <w:rsid w:val="002839AC"/>
    <w:rsid w:val="00283EC9"/>
    <w:rsid w:val="00285A6D"/>
    <w:rsid w:val="00285AA7"/>
    <w:rsid w:val="00285D68"/>
    <w:rsid w:val="00286138"/>
    <w:rsid w:val="0028724B"/>
    <w:rsid w:val="00287663"/>
    <w:rsid w:val="002877B4"/>
    <w:rsid w:val="00287C6E"/>
    <w:rsid w:val="00291213"/>
    <w:rsid w:val="00291AB2"/>
    <w:rsid w:val="002923AB"/>
    <w:rsid w:val="00292C8A"/>
    <w:rsid w:val="002932B3"/>
    <w:rsid w:val="002935F4"/>
    <w:rsid w:val="00294438"/>
    <w:rsid w:val="00294C5F"/>
    <w:rsid w:val="002953D4"/>
    <w:rsid w:val="002959E0"/>
    <w:rsid w:val="00296399"/>
    <w:rsid w:val="002968FB"/>
    <w:rsid w:val="00297ABE"/>
    <w:rsid w:val="002A0C52"/>
    <w:rsid w:val="002A11C7"/>
    <w:rsid w:val="002A242D"/>
    <w:rsid w:val="002A4955"/>
    <w:rsid w:val="002A6908"/>
    <w:rsid w:val="002A6C0D"/>
    <w:rsid w:val="002A6EE8"/>
    <w:rsid w:val="002A78F9"/>
    <w:rsid w:val="002A7934"/>
    <w:rsid w:val="002A794D"/>
    <w:rsid w:val="002A7A54"/>
    <w:rsid w:val="002B08D0"/>
    <w:rsid w:val="002B1480"/>
    <w:rsid w:val="002B25B5"/>
    <w:rsid w:val="002B313F"/>
    <w:rsid w:val="002B4511"/>
    <w:rsid w:val="002B5C7C"/>
    <w:rsid w:val="002B6E73"/>
    <w:rsid w:val="002B7C34"/>
    <w:rsid w:val="002B7C66"/>
    <w:rsid w:val="002B7EA2"/>
    <w:rsid w:val="002B7F40"/>
    <w:rsid w:val="002C02C4"/>
    <w:rsid w:val="002C0339"/>
    <w:rsid w:val="002C0645"/>
    <w:rsid w:val="002C0FBA"/>
    <w:rsid w:val="002C13DE"/>
    <w:rsid w:val="002C1BCD"/>
    <w:rsid w:val="002C30FB"/>
    <w:rsid w:val="002C32F1"/>
    <w:rsid w:val="002C334E"/>
    <w:rsid w:val="002C3825"/>
    <w:rsid w:val="002C3A8A"/>
    <w:rsid w:val="002C3C9B"/>
    <w:rsid w:val="002C5782"/>
    <w:rsid w:val="002C621B"/>
    <w:rsid w:val="002C7744"/>
    <w:rsid w:val="002D030F"/>
    <w:rsid w:val="002D0DA8"/>
    <w:rsid w:val="002D1F34"/>
    <w:rsid w:val="002D21BF"/>
    <w:rsid w:val="002D30A5"/>
    <w:rsid w:val="002D3514"/>
    <w:rsid w:val="002D4477"/>
    <w:rsid w:val="002D549A"/>
    <w:rsid w:val="002D5B5E"/>
    <w:rsid w:val="002D60A4"/>
    <w:rsid w:val="002D697C"/>
    <w:rsid w:val="002D6CD9"/>
    <w:rsid w:val="002D6EE5"/>
    <w:rsid w:val="002D72A5"/>
    <w:rsid w:val="002D74C4"/>
    <w:rsid w:val="002D788A"/>
    <w:rsid w:val="002E0273"/>
    <w:rsid w:val="002E16FA"/>
    <w:rsid w:val="002E194D"/>
    <w:rsid w:val="002E1FD3"/>
    <w:rsid w:val="002E212A"/>
    <w:rsid w:val="002E30DC"/>
    <w:rsid w:val="002E3C62"/>
    <w:rsid w:val="002E40D4"/>
    <w:rsid w:val="002E4747"/>
    <w:rsid w:val="002E4779"/>
    <w:rsid w:val="002E5C23"/>
    <w:rsid w:val="002E6100"/>
    <w:rsid w:val="002E625E"/>
    <w:rsid w:val="002E67A7"/>
    <w:rsid w:val="002E6DC0"/>
    <w:rsid w:val="002E789E"/>
    <w:rsid w:val="002E7CD9"/>
    <w:rsid w:val="002F058C"/>
    <w:rsid w:val="002F0D8F"/>
    <w:rsid w:val="002F1097"/>
    <w:rsid w:val="002F1B0F"/>
    <w:rsid w:val="002F23E9"/>
    <w:rsid w:val="002F2C88"/>
    <w:rsid w:val="002F3125"/>
    <w:rsid w:val="002F5D9A"/>
    <w:rsid w:val="002F6145"/>
    <w:rsid w:val="002F61E8"/>
    <w:rsid w:val="002F7EEB"/>
    <w:rsid w:val="00301359"/>
    <w:rsid w:val="0030166B"/>
    <w:rsid w:val="00301C9A"/>
    <w:rsid w:val="003025FB"/>
    <w:rsid w:val="00302738"/>
    <w:rsid w:val="00302F7D"/>
    <w:rsid w:val="0030397F"/>
    <w:rsid w:val="00303C0D"/>
    <w:rsid w:val="00304610"/>
    <w:rsid w:val="00304A51"/>
    <w:rsid w:val="00304F6C"/>
    <w:rsid w:val="003052DB"/>
    <w:rsid w:val="00305968"/>
    <w:rsid w:val="00305AA6"/>
    <w:rsid w:val="00306AF3"/>
    <w:rsid w:val="0031045E"/>
    <w:rsid w:val="00310CFB"/>
    <w:rsid w:val="00311710"/>
    <w:rsid w:val="00312360"/>
    <w:rsid w:val="00312A32"/>
    <w:rsid w:val="00313817"/>
    <w:rsid w:val="003142FA"/>
    <w:rsid w:val="00315F6F"/>
    <w:rsid w:val="003168D8"/>
    <w:rsid w:val="00316B8B"/>
    <w:rsid w:val="00316C7A"/>
    <w:rsid w:val="00317043"/>
    <w:rsid w:val="00317BA3"/>
    <w:rsid w:val="003208F0"/>
    <w:rsid w:val="0032222A"/>
    <w:rsid w:val="00322994"/>
    <w:rsid w:val="00323082"/>
    <w:rsid w:val="00323CFA"/>
    <w:rsid w:val="00325C5F"/>
    <w:rsid w:val="00325F9E"/>
    <w:rsid w:val="003268C6"/>
    <w:rsid w:val="003302A4"/>
    <w:rsid w:val="00330F00"/>
    <w:rsid w:val="0033120B"/>
    <w:rsid w:val="003318F5"/>
    <w:rsid w:val="00331D2A"/>
    <w:rsid w:val="00332E8A"/>
    <w:rsid w:val="003337E9"/>
    <w:rsid w:val="00333B45"/>
    <w:rsid w:val="00334427"/>
    <w:rsid w:val="00335798"/>
    <w:rsid w:val="00335938"/>
    <w:rsid w:val="00335BCF"/>
    <w:rsid w:val="003366C9"/>
    <w:rsid w:val="0034093F"/>
    <w:rsid w:val="00344501"/>
    <w:rsid w:val="00344916"/>
    <w:rsid w:val="00347B70"/>
    <w:rsid w:val="00347FEA"/>
    <w:rsid w:val="0035096E"/>
    <w:rsid w:val="00350AD8"/>
    <w:rsid w:val="0035106C"/>
    <w:rsid w:val="003540DF"/>
    <w:rsid w:val="00356048"/>
    <w:rsid w:val="003564F8"/>
    <w:rsid w:val="00361223"/>
    <w:rsid w:val="003615EC"/>
    <w:rsid w:val="00361A47"/>
    <w:rsid w:val="00361E77"/>
    <w:rsid w:val="00362945"/>
    <w:rsid w:val="003630D7"/>
    <w:rsid w:val="0036412E"/>
    <w:rsid w:val="00366D07"/>
    <w:rsid w:val="003672E9"/>
    <w:rsid w:val="00371DB2"/>
    <w:rsid w:val="00372251"/>
    <w:rsid w:val="00372960"/>
    <w:rsid w:val="0037426A"/>
    <w:rsid w:val="003754CB"/>
    <w:rsid w:val="00375784"/>
    <w:rsid w:val="00376417"/>
    <w:rsid w:val="00377F07"/>
    <w:rsid w:val="003806DD"/>
    <w:rsid w:val="00382125"/>
    <w:rsid w:val="0038324E"/>
    <w:rsid w:val="00384319"/>
    <w:rsid w:val="0038570E"/>
    <w:rsid w:val="00386349"/>
    <w:rsid w:val="00386581"/>
    <w:rsid w:val="003869A4"/>
    <w:rsid w:val="00386E08"/>
    <w:rsid w:val="00387ACD"/>
    <w:rsid w:val="00387C2D"/>
    <w:rsid w:val="003902B1"/>
    <w:rsid w:val="00390315"/>
    <w:rsid w:val="0039058B"/>
    <w:rsid w:val="00391075"/>
    <w:rsid w:val="00391F4D"/>
    <w:rsid w:val="00392460"/>
    <w:rsid w:val="00392FD3"/>
    <w:rsid w:val="003933C6"/>
    <w:rsid w:val="00393B9D"/>
    <w:rsid w:val="00394315"/>
    <w:rsid w:val="00394589"/>
    <w:rsid w:val="00394A25"/>
    <w:rsid w:val="00394E1D"/>
    <w:rsid w:val="00395C8F"/>
    <w:rsid w:val="003969F6"/>
    <w:rsid w:val="003A018F"/>
    <w:rsid w:val="003A05D0"/>
    <w:rsid w:val="003A0CC2"/>
    <w:rsid w:val="003A2367"/>
    <w:rsid w:val="003A2AB0"/>
    <w:rsid w:val="003A2C30"/>
    <w:rsid w:val="003A3031"/>
    <w:rsid w:val="003A35C8"/>
    <w:rsid w:val="003A4BC6"/>
    <w:rsid w:val="003A4CC5"/>
    <w:rsid w:val="003A5C81"/>
    <w:rsid w:val="003A621B"/>
    <w:rsid w:val="003A64D0"/>
    <w:rsid w:val="003A65F1"/>
    <w:rsid w:val="003A6633"/>
    <w:rsid w:val="003A6803"/>
    <w:rsid w:val="003A70F8"/>
    <w:rsid w:val="003B0118"/>
    <w:rsid w:val="003B074E"/>
    <w:rsid w:val="003B2F19"/>
    <w:rsid w:val="003B30F8"/>
    <w:rsid w:val="003B3F85"/>
    <w:rsid w:val="003B3FD9"/>
    <w:rsid w:val="003B4168"/>
    <w:rsid w:val="003B47FF"/>
    <w:rsid w:val="003B52A6"/>
    <w:rsid w:val="003B5B43"/>
    <w:rsid w:val="003B78E4"/>
    <w:rsid w:val="003C01C0"/>
    <w:rsid w:val="003C2129"/>
    <w:rsid w:val="003C218D"/>
    <w:rsid w:val="003C2502"/>
    <w:rsid w:val="003C29CD"/>
    <w:rsid w:val="003C369C"/>
    <w:rsid w:val="003C44A7"/>
    <w:rsid w:val="003C4AF2"/>
    <w:rsid w:val="003C52E5"/>
    <w:rsid w:val="003C60F4"/>
    <w:rsid w:val="003C7F29"/>
    <w:rsid w:val="003D04E3"/>
    <w:rsid w:val="003D0ADE"/>
    <w:rsid w:val="003D145D"/>
    <w:rsid w:val="003D1AAF"/>
    <w:rsid w:val="003D1B75"/>
    <w:rsid w:val="003D1FDE"/>
    <w:rsid w:val="003D248A"/>
    <w:rsid w:val="003D2D0F"/>
    <w:rsid w:val="003D38D9"/>
    <w:rsid w:val="003D4394"/>
    <w:rsid w:val="003D4D67"/>
    <w:rsid w:val="003D4D75"/>
    <w:rsid w:val="003D53D5"/>
    <w:rsid w:val="003D657A"/>
    <w:rsid w:val="003D66B4"/>
    <w:rsid w:val="003D7E93"/>
    <w:rsid w:val="003E061E"/>
    <w:rsid w:val="003E0A10"/>
    <w:rsid w:val="003E0B2C"/>
    <w:rsid w:val="003E0C24"/>
    <w:rsid w:val="003E0D6E"/>
    <w:rsid w:val="003E0DA1"/>
    <w:rsid w:val="003E1488"/>
    <w:rsid w:val="003E288C"/>
    <w:rsid w:val="003E3B0A"/>
    <w:rsid w:val="003E46DD"/>
    <w:rsid w:val="003E4D9E"/>
    <w:rsid w:val="003E5981"/>
    <w:rsid w:val="003E6379"/>
    <w:rsid w:val="003E6865"/>
    <w:rsid w:val="003E7FA1"/>
    <w:rsid w:val="003F02BF"/>
    <w:rsid w:val="003F0853"/>
    <w:rsid w:val="003F1255"/>
    <w:rsid w:val="003F13BB"/>
    <w:rsid w:val="003F1A9F"/>
    <w:rsid w:val="003F1EBC"/>
    <w:rsid w:val="003F20AE"/>
    <w:rsid w:val="003F21BB"/>
    <w:rsid w:val="003F2958"/>
    <w:rsid w:val="003F32EB"/>
    <w:rsid w:val="003F3496"/>
    <w:rsid w:val="003F3F0B"/>
    <w:rsid w:val="003F3F1B"/>
    <w:rsid w:val="003F5BB9"/>
    <w:rsid w:val="003F7AA9"/>
    <w:rsid w:val="0040024A"/>
    <w:rsid w:val="004011B0"/>
    <w:rsid w:val="004013AA"/>
    <w:rsid w:val="00401620"/>
    <w:rsid w:val="00401B7D"/>
    <w:rsid w:val="00402BCC"/>
    <w:rsid w:val="00402EC7"/>
    <w:rsid w:val="0040374E"/>
    <w:rsid w:val="00403BA9"/>
    <w:rsid w:val="004048E8"/>
    <w:rsid w:val="00404CA6"/>
    <w:rsid w:val="00404DD7"/>
    <w:rsid w:val="00405590"/>
    <w:rsid w:val="00405764"/>
    <w:rsid w:val="004059CA"/>
    <w:rsid w:val="0040748D"/>
    <w:rsid w:val="004074F2"/>
    <w:rsid w:val="004078F5"/>
    <w:rsid w:val="00407978"/>
    <w:rsid w:val="00407CBB"/>
    <w:rsid w:val="004100E8"/>
    <w:rsid w:val="00410921"/>
    <w:rsid w:val="00411779"/>
    <w:rsid w:val="00414606"/>
    <w:rsid w:val="00414F02"/>
    <w:rsid w:val="00415FB3"/>
    <w:rsid w:val="00416E98"/>
    <w:rsid w:val="004176B3"/>
    <w:rsid w:val="004177D7"/>
    <w:rsid w:val="00421D8F"/>
    <w:rsid w:val="004230AB"/>
    <w:rsid w:val="0042331B"/>
    <w:rsid w:val="0042374E"/>
    <w:rsid w:val="00424EEA"/>
    <w:rsid w:val="004251A4"/>
    <w:rsid w:val="00425378"/>
    <w:rsid w:val="0042591B"/>
    <w:rsid w:val="00425A69"/>
    <w:rsid w:val="004267F1"/>
    <w:rsid w:val="00426C4E"/>
    <w:rsid w:val="00427516"/>
    <w:rsid w:val="0043154A"/>
    <w:rsid w:val="00431809"/>
    <w:rsid w:val="00431EFE"/>
    <w:rsid w:val="004325A3"/>
    <w:rsid w:val="00432C6F"/>
    <w:rsid w:val="0043309F"/>
    <w:rsid w:val="00433DB1"/>
    <w:rsid w:val="004344B1"/>
    <w:rsid w:val="00435A5A"/>
    <w:rsid w:val="00435BE4"/>
    <w:rsid w:val="004365A7"/>
    <w:rsid w:val="004370BC"/>
    <w:rsid w:val="0043724D"/>
    <w:rsid w:val="00437F15"/>
    <w:rsid w:val="004401D7"/>
    <w:rsid w:val="00441AC0"/>
    <w:rsid w:val="00443665"/>
    <w:rsid w:val="00444083"/>
    <w:rsid w:val="00444A2B"/>
    <w:rsid w:val="00444AD0"/>
    <w:rsid w:val="00445439"/>
    <w:rsid w:val="00447043"/>
    <w:rsid w:val="004477A1"/>
    <w:rsid w:val="0045023F"/>
    <w:rsid w:val="00450576"/>
    <w:rsid w:val="00450A43"/>
    <w:rsid w:val="00450CB4"/>
    <w:rsid w:val="004514FC"/>
    <w:rsid w:val="00451593"/>
    <w:rsid w:val="004519C8"/>
    <w:rsid w:val="00451B82"/>
    <w:rsid w:val="00453348"/>
    <w:rsid w:val="004542D9"/>
    <w:rsid w:val="00454A20"/>
    <w:rsid w:val="00454E68"/>
    <w:rsid w:val="00454EF8"/>
    <w:rsid w:val="00455653"/>
    <w:rsid w:val="00455F4A"/>
    <w:rsid w:val="00456282"/>
    <w:rsid w:val="00456314"/>
    <w:rsid w:val="00456576"/>
    <w:rsid w:val="00456F6D"/>
    <w:rsid w:val="00457BB1"/>
    <w:rsid w:val="0046058F"/>
    <w:rsid w:val="00460643"/>
    <w:rsid w:val="00462C3B"/>
    <w:rsid w:val="00462C4D"/>
    <w:rsid w:val="00463AD8"/>
    <w:rsid w:val="00464A72"/>
    <w:rsid w:val="004660C9"/>
    <w:rsid w:val="00466EFD"/>
    <w:rsid w:val="00467072"/>
    <w:rsid w:val="004673FB"/>
    <w:rsid w:val="00470DEE"/>
    <w:rsid w:val="004713A0"/>
    <w:rsid w:val="00471857"/>
    <w:rsid w:val="0047209B"/>
    <w:rsid w:val="00472334"/>
    <w:rsid w:val="00472864"/>
    <w:rsid w:val="004729BB"/>
    <w:rsid w:val="00473792"/>
    <w:rsid w:val="00474107"/>
    <w:rsid w:val="004751BD"/>
    <w:rsid w:val="00477604"/>
    <w:rsid w:val="00482046"/>
    <w:rsid w:val="00482050"/>
    <w:rsid w:val="00482DE3"/>
    <w:rsid w:val="00484269"/>
    <w:rsid w:val="00484D59"/>
    <w:rsid w:val="00485E2F"/>
    <w:rsid w:val="00485F95"/>
    <w:rsid w:val="00486BA1"/>
    <w:rsid w:val="004873E6"/>
    <w:rsid w:val="004908E8"/>
    <w:rsid w:val="00491459"/>
    <w:rsid w:val="00491975"/>
    <w:rsid w:val="00491BF8"/>
    <w:rsid w:val="00492239"/>
    <w:rsid w:val="00492502"/>
    <w:rsid w:val="0049287E"/>
    <w:rsid w:val="00492DA7"/>
    <w:rsid w:val="00493C52"/>
    <w:rsid w:val="00493DEA"/>
    <w:rsid w:val="004949DF"/>
    <w:rsid w:val="00494DC0"/>
    <w:rsid w:val="00495F26"/>
    <w:rsid w:val="00496199"/>
    <w:rsid w:val="00496E17"/>
    <w:rsid w:val="00496EE3"/>
    <w:rsid w:val="004974C3"/>
    <w:rsid w:val="004978B0"/>
    <w:rsid w:val="00497A33"/>
    <w:rsid w:val="004A05F7"/>
    <w:rsid w:val="004A069B"/>
    <w:rsid w:val="004A22CC"/>
    <w:rsid w:val="004A3FE1"/>
    <w:rsid w:val="004A4744"/>
    <w:rsid w:val="004A4B29"/>
    <w:rsid w:val="004A4FF5"/>
    <w:rsid w:val="004A5048"/>
    <w:rsid w:val="004A54C8"/>
    <w:rsid w:val="004A5EA7"/>
    <w:rsid w:val="004A60BF"/>
    <w:rsid w:val="004A63A4"/>
    <w:rsid w:val="004A70B0"/>
    <w:rsid w:val="004A759F"/>
    <w:rsid w:val="004B228E"/>
    <w:rsid w:val="004B3FD8"/>
    <w:rsid w:val="004B444B"/>
    <w:rsid w:val="004B44F6"/>
    <w:rsid w:val="004B5329"/>
    <w:rsid w:val="004B55D2"/>
    <w:rsid w:val="004B6D69"/>
    <w:rsid w:val="004B6FF0"/>
    <w:rsid w:val="004B7A81"/>
    <w:rsid w:val="004C07C2"/>
    <w:rsid w:val="004C0A80"/>
    <w:rsid w:val="004C0CAC"/>
    <w:rsid w:val="004C11AE"/>
    <w:rsid w:val="004C139D"/>
    <w:rsid w:val="004C1BC9"/>
    <w:rsid w:val="004C221C"/>
    <w:rsid w:val="004C27B8"/>
    <w:rsid w:val="004C3CBE"/>
    <w:rsid w:val="004C4532"/>
    <w:rsid w:val="004C617C"/>
    <w:rsid w:val="004C6B9C"/>
    <w:rsid w:val="004C7226"/>
    <w:rsid w:val="004C7E2C"/>
    <w:rsid w:val="004C7FB9"/>
    <w:rsid w:val="004D0CAA"/>
    <w:rsid w:val="004D113D"/>
    <w:rsid w:val="004D1ADC"/>
    <w:rsid w:val="004D209D"/>
    <w:rsid w:val="004D24BB"/>
    <w:rsid w:val="004D358F"/>
    <w:rsid w:val="004D43E9"/>
    <w:rsid w:val="004D5857"/>
    <w:rsid w:val="004D7100"/>
    <w:rsid w:val="004D7DB8"/>
    <w:rsid w:val="004D7E8E"/>
    <w:rsid w:val="004E0133"/>
    <w:rsid w:val="004E0323"/>
    <w:rsid w:val="004E16E1"/>
    <w:rsid w:val="004E2144"/>
    <w:rsid w:val="004E3193"/>
    <w:rsid w:val="004E334C"/>
    <w:rsid w:val="004E40E3"/>
    <w:rsid w:val="004E439D"/>
    <w:rsid w:val="004E443A"/>
    <w:rsid w:val="004E5732"/>
    <w:rsid w:val="004E5ECC"/>
    <w:rsid w:val="004E65DD"/>
    <w:rsid w:val="004E66B4"/>
    <w:rsid w:val="004E7453"/>
    <w:rsid w:val="004F0586"/>
    <w:rsid w:val="004F0B04"/>
    <w:rsid w:val="004F1B35"/>
    <w:rsid w:val="004F1FD3"/>
    <w:rsid w:val="004F2467"/>
    <w:rsid w:val="004F4C13"/>
    <w:rsid w:val="004F5362"/>
    <w:rsid w:val="004F7387"/>
    <w:rsid w:val="00500204"/>
    <w:rsid w:val="005008EF"/>
    <w:rsid w:val="005016FB"/>
    <w:rsid w:val="005024EA"/>
    <w:rsid w:val="00502AE3"/>
    <w:rsid w:val="00502C28"/>
    <w:rsid w:val="00502D94"/>
    <w:rsid w:val="00502F7C"/>
    <w:rsid w:val="00503311"/>
    <w:rsid w:val="0050467C"/>
    <w:rsid w:val="00507347"/>
    <w:rsid w:val="00510097"/>
    <w:rsid w:val="005103D1"/>
    <w:rsid w:val="00512EF0"/>
    <w:rsid w:val="00512F1B"/>
    <w:rsid w:val="00513551"/>
    <w:rsid w:val="00513C2C"/>
    <w:rsid w:val="005141D1"/>
    <w:rsid w:val="00514298"/>
    <w:rsid w:val="00517060"/>
    <w:rsid w:val="005215D2"/>
    <w:rsid w:val="005227DB"/>
    <w:rsid w:val="0052492B"/>
    <w:rsid w:val="00524A98"/>
    <w:rsid w:val="00524E24"/>
    <w:rsid w:val="005253B9"/>
    <w:rsid w:val="00525C03"/>
    <w:rsid w:val="00525C26"/>
    <w:rsid w:val="00530700"/>
    <w:rsid w:val="005307AB"/>
    <w:rsid w:val="005309E2"/>
    <w:rsid w:val="00531525"/>
    <w:rsid w:val="00531E20"/>
    <w:rsid w:val="00531E40"/>
    <w:rsid w:val="005337BF"/>
    <w:rsid w:val="00534278"/>
    <w:rsid w:val="00534674"/>
    <w:rsid w:val="00534E7F"/>
    <w:rsid w:val="005350DA"/>
    <w:rsid w:val="00535613"/>
    <w:rsid w:val="00536E1C"/>
    <w:rsid w:val="0053754B"/>
    <w:rsid w:val="00537867"/>
    <w:rsid w:val="00537FA6"/>
    <w:rsid w:val="0054210D"/>
    <w:rsid w:val="00542213"/>
    <w:rsid w:val="005426FE"/>
    <w:rsid w:val="00542A8B"/>
    <w:rsid w:val="00542F04"/>
    <w:rsid w:val="00543523"/>
    <w:rsid w:val="00543CC6"/>
    <w:rsid w:val="00543D00"/>
    <w:rsid w:val="005448D6"/>
    <w:rsid w:val="00544DD8"/>
    <w:rsid w:val="00544EED"/>
    <w:rsid w:val="00545595"/>
    <w:rsid w:val="005464A7"/>
    <w:rsid w:val="005464AF"/>
    <w:rsid w:val="00546509"/>
    <w:rsid w:val="0054753A"/>
    <w:rsid w:val="0054760F"/>
    <w:rsid w:val="00547826"/>
    <w:rsid w:val="005508E1"/>
    <w:rsid w:val="00552880"/>
    <w:rsid w:val="0055354D"/>
    <w:rsid w:val="00553D89"/>
    <w:rsid w:val="00554026"/>
    <w:rsid w:val="00554DFF"/>
    <w:rsid w:val="00555A05"/>
    <w:rsid w:val="0055603F"/>
    <w:rsid w:val="00557802"/>
    <w:rsid w:val="00557BF3"/>
    <w:rsid w:val="00557D24"/>
    <w:rsid w:val="00560077"/>
    <w:rsid w:val="0056042F"/>
    <w:rsid w:val="00560CD1"/>
    <w:rsid w:val="00562E73"/>
    <w:rsid w:val="00563209"/>
    <w:rsid w:val="005635B8"/>
    <w:rsid w:val="005636E4"/>
    <w:rsid w:val="0056378B"/>
    <w:rsid w:val="00564204"/>
    <w:rsid w:val="00565EDD"/>
    <w:rsid w:val="00566382"/>
    <w:rsid w:val="00566BDD"/>
    <w:rsid w:val="00566CC7"/>
    <w:rsid w:val="00567A61"/>
    <w:rsid w:val="00567CF9"/>
    <w:rsid w:val="00570780"/>
    <w:rsid w:val="00571E21"/>
    <w:rsid w:val="005721FD"/>
    <w:rsid w:val="00572D78"/>
    <w:rsid w:val="00573D24"/>
    <w:rsid w:val="00573F1A"/>
    <w:rsid w:val="00574A9F"/>
    <w:rsid w:val="005757DD"/>
    <w:rsid w:val="005759D3"/>
    <w:rsid w:val="005762BC"/>
    <w:rsid w:val="00576956"/>
    <w:rsid w:val="00576BD1"/>
    <w:rsid w:val="0057787E"/>
    <w:rsid w:val="005802B9"/>
    <w:rsid w:val="00580AC6"/>
    <w:rsid w:val="00581350"/>
    <w:rsid w:val="00581A83"/>
    <w:rsid w:val="00581E29"/>
    <w:rsid w:val="0058314E"/>
    <w:rsid w:val="00583808"/>
    <w:rsid w:val="0058433F"/>
    <w:rsid w:val="00586431"/>
    <w:rsid w:val="00586B75"/>
    <w:rsid w:val="00586FBF"/>
    <w:rsid w:val="0059034D"/>
    <w:rsid w:val="005905F7"/>
    <w:rsid w:val="00591B62"/>
    <w:rsid w:val="00592149"/>
    <w:rsid w:val="00593607"/>
    <w:rsid w:val="0059443B"/>
    <w:rsid w:val="00594895"/>
    <w:rsid w:val="005959EA"/>
    <w:rsid w:val="00595A31"/>
    <w:rsid w:val="005963DC"/>
    <w:rsid w:val="0059678B"/>
    <w:rsid w:val="005968FA"/>
    <w:rsid w:val="00596CA1"/>
    <w:rsid w:val="00596F82"/>
    <w:rsid w:val="005A052D"/>
    <w:rsid w:val="005A23CB"/>
    <w:rsid w:val="005A27A7"/>
    <w:rsid w:val="005A2B91"/>
    <w:rsid w:val="005A41C5"/>
    <w:rsid w:val="005A4D01"/>
    <w:rsid w:val="005A4F6B"/>
    <w:rsid w:val="005A52A5"/>
    <w:rsid w:val="005A6663"/>
    <w:rsid w:val="005A669E"/>
    <w:rsid w:val="005A68A1"/>
    <w:rsid w:val="005A6AFA"/>
    <w:rsid w:val="005A7DC4"/>
    <w:rsid w:val="005B03D9"/>
    <w:rsid w:val="005B0B64"/>
    <w:rsid w:val="005B1376"/>
    <w:rsid w:val="005B1916"/>
    <w:rsid w:val="005B1928"/>
    <w:rsid w:val="005B2C11"/>
    <w:rsid w:val="005B2F57"/>
    <w:rsid w:val="005B3229"/>
    <w:rsid w:val="005B32BD"/>
    <w:rsid w:val="005B3A3D"/>
    <w:rsid w:val="005B408B"/>
    <w:rsid w:val="005B4194"/>
    <w:rsid w:val="005B4EEA"/>
    <w:rsid w:val="005B5E38"/>
    <w:rsid w:val="005B5F36"/>
    <w:rsid w:val="005B6118"/>
    <w:rsid w:val="005B75C1"/>
    <w:rsid w:val="005B7778"/>
    <w:rsid w:val="005C0DFC"/>
    <w:rsid w:val="005C0F9F"/>
    <w:rsid w:val="005C264C"/>
    <w:rsid w:val="005C2C48"/>
    <w:rsid w:val="005C320D"/>
    <w:rsid w:val="005C51AA"/>
    <w:rsid w:val="005C5FEB"/>
    <w:rsid w:val="005C6C80"/>
    <w:rsid w:val="005C6FBF"/>
    <w:rsid w:val="005C7122"/>
    <w:rsid w:val="005C7C65"/>
    <w:rsid w:val="005D08CF"/>
    <w:rsid w:val="005D0CFA"/>
    <w:rsid w:val="005D1223"/>
    <w:rsid w:val="005D12FF"/>
    <w:rsid w:val="005D1926"/>
    <w:rsid w:val="005D199F"/>
    <w:rsid w:val="005D20A0"/>
    <w:rsid w:val="005D256D"/>
    <w:rsid w:val="005D32D5"/>
    <w:rsid w:val="005D3CC1"/>
    <w:rsid w:val="005D42D6"/>
    <w:rsid w:val="005D472C"/>
    <w:rsid w:val="005D4955"/>
    <w:rsid w:val="005D4C30"/>
    <w:rsid w:val="005D5D49"/>
    <w:rsid w:val="005D5ECF"/>
    <w:rsid w:val="005D60ED"/>
    <w:rsid w:val="005D64D4"/>
    <w:rsid w:val="005D6541"/>
    <w:rsid w:val="005D7B5E"/>
    <w:rsid w:val="005E0767"/>
    <w:rsid w:val="005E1D98"/>
    <w:rsid w:val="005E342C"/>
    <w:rsid w:val="005E3D29"/>
    <w:rsid w:val="005E47A7"/>
    <w:rsid w:val="005E5A28"/>
    <w:rsid w:val="005E62DF"/>
    <w:rsid w:val="005E6648"/>
    <w:rsid w:val="005E6EF7"/>
    <w:rsid w:val="005E7A2D"/>
    <w:rsid w:val="005E7E30"/>
    <w:rsid w:val="005F0B25"/>
    <w:rsid w:val="005F1DE4"/>
    <w:rsid w:val="005F1E66"/>
    <w:rsid w:val="005F2012"/>
    <w:rsid w:val="005F29C8"/>
    <w:rsid w:val="005F2B04"/>
    <w:rsid w:val="005F3884"/>
    <w:rsid w:val="005F62A0"/>
    <w:rsid w:val="005F6575"/>
    <w:rsid w:val="005F6700"/>
    <w:rsid w:val="005F6BCE"/>
    <w:rsid w:val="005F73A6"/>
    <w:rsid w:val="00600747"/>
    <w:rsid w:val="00600BAB"/>
    <w:rsid w:val="00600F20"/>
    <w:rsid w:val="006010E7"/>
    <w:rsid w:val="00602F8C"/>
    <w:rsid w:val="00603507"/>
    <w:rsid w:val="00604AF1"/>
    <w:rsid w:val="006060B1"/>
    <w:rsid w:val="00606291"/>
    <w:rsid w:val="00606AE0"/>
    <w:rsid w:val="00606DB5"/>
    <w:rsid w:val="00607E26"/>
    <w:rsid w:val="00610599"/>
    <w:rsid w:val="00611310"/>
    <w:rsid w:val="0061350C"/>
    <w:rsid w:val="00613C13"/>
    <w:rsid w:val="006167BE"/>
    <w:rsid w:val="006178C9"/>
    <w:rsid w:val="00617B85"/>
    <w:rsid w:val="00620433"/>
    <w:rsid w:val="006204A6"/>
    <w:rsid w:val="006206BF"/>
    <w:rsid w:val="00621DC3"/>
    <w:rsid w:val="00621DE6"/>
    <w:rsid w:val="0062202C"/>
    <w:rsid w:val="00622177"/>
    <w:rsid w:val="0062221B"/>
    <w:rsid w:val="00623230"/>
    <w:rsid w:val="006238B7"/>
    <w:rsid w:val="006256DC"/>
    <w:rsid w:val="00625970"/>
    <w:rsid w:val="0062606D"/>
    <w:rsid w:val="00626108"/>
    <w:rsid w:val="00627430"/>
    <w:rsid w:val="0063050E"/>
    <w:rsid w:val="006308BB"/>
    <w:rsid w:val="00630DBB"/>
    <w:rsid w:val="00631A46"/>
    <w:rsid w:val="00631D17"/>
    <w:rsid w:val="006324CF"/>
    <w:rsid w:val="0063350C"/>
    <w:rsid w:val="0063362B"/>
    <w:rsid w:val="00633F1E"/>
    <w:rsid w:val="00634DC3"/>
    <w:rsid w:val="006357DF"/>
    <w:rsid w:val="00635D74"/>
    <w:rsid w:val="006361AF"/>
    <w:rsid w:val="00636698"/>
    <w:rsid w:val="0063673B"/>
    <w:rsid w:val="0063742F"/>
    <w:rsid w:val="00637964"/>
    <w:rsid w:val="00637D9C"/>
    <w:rsid w:val="00641199"/>
    <w:rsid w:val="00641279"/>
    <w:rsid w:val="00642B0F"/>
    <w:rsid w:val="00642C5D"/>
    <w:rsid w:val="00643491"/>
    <w:rsid w:val="00644D2C"/>
    <w:rsid w:val="00645363"/>
    <w:rsid w:val="00646C9F"/>
    <w:rsid w:val="00646EF7"/>
    <w:rsid w:val="006472CB"/>
    <w:rsid w:val="00647466"/>
    <w:rsid w:val="00647B07"/>
    <w:rsid w:val="00650BC4"/>
    <w:rsid w:val="00651867"/>
    <w:rsid w:val="006529EC"/>
    <w:rsid w:val="00652E5B"/>
    <w:rsid w:val="00653470"/>
    <w:rsid w:val="00653F22"/>
    <w:rsid w:val="006544F3"/>
    <w:rsid w:val="006547DA"/>
    <w:rsid w:val="00654849"/>
    <w:rsid w:val="00654FF0"/>
    <w:rsid w:val="006551A0"/>
    <w:rsid w:val="0065592C"/>
    <w:rsid w:val="00656EB9"/>
    <w:rsid w:val="00656FFF"/>
    <w:rsid w:val="00657981"/>
    <w:rsid w:val="00660502"/>
    <w:rsid w:val="006605B4"/>
    <w:rsid w:val="006612EE"/>
    <w:rsid w:val="0066164D"/>
    <w:rsid w:val="0066183C"/>
    <w:rsid w:val="00661BD4"/>
    <w:rsid w:val="006650E5"/>
    <w:rsid w:val="006669CE"/>
    <w:rsid w:val="00666AA2"/>
    <w:rsid w:val="006701DF"/>
    <w:rsid w:val="006701E2"/>
    <w:rsid w:val="00670C3B"/>
    <w:rsid w:val="00671E7C"/>
    <w:rsid w:val="0067263F"/>
    <w:rsid w:val="0067276B"/>
    <w:rsid w:val="00672EB1"/>
    <w:rsid w:val="0067305B"/>
    <w:rsid w:val="006737C6"/>
    <w:rsid w:val="00673D5C"/>
    <w:rsid w:val="00673E4E"/>
    <w:rsid w:val="00674327"/>
    <w:rsid w:val="0067450D"/>
    <w:rsid w:val="00674DC9"/>
    <w:rsid w:val="00675044"/>
    <w:rsid w:val="0067632E"/>
    <w:rsid w:val="0067634D"/>
    <w:rsid w:val="006770EC"/>
    <w:rsid w:val="00677726"/>
    <w:rsid w:val="00677D01"/>
    <w:rsid w:val="006806A4"/>
    <w:rsid w:val="00680C7D"/>
    <w:rsid w:val="00681083"/>
    <w:rsid w:val="00681830"/>
    <w:rsid w:val="0068246F"/>
    <w:rsid w:val="00683471"/>
    <w:rsid w:val="006837AE"/>
    <w:rsid w:val="00684465"/>
    <w:rsid w:val="0068464A"/>
    <w:rsid w:val="006848CA"/>
    <w:rsid w:val="00684FC6"/>
    <w:rsid w:val="0068530D"/>
    <w:rsid w:val="0068740E"/>
    <w:rsid w:val="00692006"/>
    <w:rsid w:val="00692849"/>
    <w:rsid w:val="00693FEF"/>
    <w:rsid w:val="006942BF"/>
    <w:rsid w:val="006949F6"/>
    <w:rsid w:val="0069513F"/>
    <w:rsid w:val="00695916"/>
    <w:rsid w:val="00696FE7"/>
    <w:rsid w:val="00697630"/>
    <w:rsid w:val="006A0D5A"/>
    <w:rsid w:val="006A0F59"/>
    <w:rsid w:val="006A230B"/>
    <w:rsid w:val="006A2371"/>
    <w:rsid w:val="006A23E8"/>
    <w:rsid w:val="006A28CC"/>
    <w:rsid w:val="006A2A52"/>
    <w:rsid w:val="006A32D5"/>
    <w:rsid w:val="006A51D7"/>
    <w:rsid w:val="006A5C95"/>
    <w:rsid w:val="006A5CB7"/>
    <w:rsid w:val="006A5E59"/>
    <w:rsid w:val="006A63C0"/>
    <w:rsid w:val="006A6D5F"/>
    <w:rsid w:val="006B02A5"/>
    <w:rsid w:val="006B06F6"/>
    <w:rsid w:val="006B1609"/>
    <w:rsid w:val="006B18DE"/>
    <w:rsid w:val="006B1E02"/>
    <w:rsid w:val="006B25CE"/>
    <w:rsid w:val="006B25EA"/>
    <w:rsid w:val="006B2DBB"/>
    <w:rsid w:val="006B2FAF"/>
    <w:rsid w:val="006B350A"/>
    <w:rsid w:val="006B3FC6"/>
    <w:rsid w:val="006B462E"/>
    <w:rsid w:val="006B477B"/>
    <w:rsid w:val="006B4869"/>
    <w:rsid w:val="006B567D"/>
    <w:rsid w:val="006B6D6C"/>
    <w:rsid w:val="006C2D20"/>
    <w:rsid w:val="006C34BA"/>
    <w:rsid w:val="006C39DE"/>
    <w:rsid w:val="006C3E62"/>
    <w:rsid w:val="006C44F1"/>
    <w:rsid w:val="006C4515"/>
    <w:rsid w:val="006C702B"/>
    <w:rsid w:val="006C7F21"/>
    <w:rsid w:val="006D182A"/>
    <w:rsid w:val="006D2081"/>
    <w:rsid w:val="006D2C70"/>
    <w:rsid w:val="006D3863"/>
    <w:rsid w:val="006D39C7"/>
    <w:rsid w:val="006D477B"/>
    <w:rsid w:val="006D4D53"/>
    <w:rsid w:val="006D4F40"/>
    <w:rsid w:val="006D507E"/>
    <w:rsid w:val="006D66EB"/>
    <w:rsid w:val="006D6C2C"/>
    <w:rsid w:val="006D6D7F"/>
    <w:rsid w:val="006D6E36"/>
    <w:rsid w:val="006D6F61"/>
    <w:rsid w:val="006E010A"/>
    <w:rsid w:val="006E0D5A"/>
    <w:rsid w:val="006E21F9"/>
    <w:rsid w:val="006E2BB1"/>
    <w:rsid w:val="006E3924"/>
    <w:rsid w:val="006E52C8"/>
    <w:rsid w:val="006E5316"/>
    <w:rsid w:val="006E564B"/>
    <w:rsid w:val="006E6494"/>
    <w:rsid w:val="006E67B0"/>
    <w:rsid w:val="006E69A8"/>
    <w:rsid w:val="006E7264"/>
    <w:rsid w:val="006F03F8"/>
    <w:rsid w:val="006F141D"/>
    <w:rsid w:val="006F1E76"/>
    <w:rsid w:val="006F2287"/>
    <w:rsid w:val="006F29E6"/>
    <w:rsid w:val="006F3498"/>
    <w:rsid w:val="006F3669"/>
    <w:rsid w:val="006F50BC"/>
    <w:rsid w:val="006F5237"/>
    <w:rsid w:val="006F5C47"/>
    <w:rsid w:val="006F606C"/>
    <w:rsid w:val="006F61A2"/>
    <w:rsid w:val="006F7C51"/>
    <w:rsid w:val="00700A38"/>
    <w:rsid w:val="00700E52"/>
    <w:rsid w:val="00701BEA"/>
    <w:rsid w:val="0070398E"/>
    <w:rsid w:val="007041F7"/>
    <w:rsid w:val="00705E5E"/>
    <w:rsid w:val="00706FA2"/>
    <w:rsid w:val="00707108"/>
    <w:rsid w:val="007071FC"/>
    <w:rsid w:val="00710027"/>
    <w:rsid w:val="0071015A"/>
    <w:rsid w:val="0071141C"/>
    <w:rsid w:val="00712466"/>
    <w:rsid w:val="00714B19"/>
    <w:rsid w:val="00714BC5"/>
    <w:rsid w:val="00717097"/>
    <w:rsid w:val="00717614"/>
    <w:rsid w:val="00717DFF"/>
    <w:rsid w:val="00717FA3"/>
    <w:rsid w:val="007202FE"/>
    <w:rsid w:val="00720C88"/>
    <w:rsid w:val="00721B00"/>
    <w:rsid w:val="00722DEE"/>
    <w:rsid w:val="007243AD"/>
    <w:rsid w:val="00724825"/>
    <w:rsid w:val="00724D30"/>
    <w:rsid w:val="00726687"/>
    <w:rsid w:val="00726B3C"/>
    <w:rsid w:val="00731AD1"/>
    <w:rsid w:val="00731D56"/>
    <w:rsid w:val="00732F81"/>
    <w:rsid w:val="00733ABE"/>
    <w:rsid w:val="00735D0B"/>
    <w:rsid w:val="00736061"/>
    <w:rsid w:val="007367D4"/>
    <w:rsid w:val="00737222"/>
    <w:rsid w:val="007406C1"/>
    <w:rsid w:val="00741814"/>
    <w:rsid w:val="0074350C"/>
    <w:rsid w:val="00745D53"/>
    <w:rsid w:val="00746DFC"/>
    <w:rsid w:val="00747500"/>
    <w:rsid w:val="007501E3"/>
    <w:rsid w:val="007505E1"/>
    <w:rsid w:val="007514B3"/>
    <w:rsid w:val="00751B6F"/>
    <w:rsid w:val="00751D7C"/>
    <w:rsid w:val="007527A7"/>
    <w:rsid w:val="0075291A"/>
    <w:rsid w:val="00752C37"/>
    <w:rsid w:val="00754619"/>
    <w:rsid w:val="00754633"/>
    <w:rsid w:val="00755687"/>
    <w:rsid w:val="007557CF"/>
    <w:rsid w:val="00755CCA"/>
    <w:rsid w:val="00755EED"/>
    <w:rsid w:val="00757113"/>
    <w:rsid w:val="0075716E"/>
    <w:rsid w:val="00757C9F"/>
    <w:rsid w:val="0076078C"/>
    <w:rsid w:val="00760A52"/>
    <w:rsid w:val="00760B76"/>
    <w:rsid w:val="00761CDC"/>
    <w:rsid w:val="007639AC"/>
    <w:rsid w:val="00764124"/>
    <w:rsid w:val="007651CF"/>
    <w:rsid w:val="007657F4"/>
    <w:rsid w:val="00765AFB"/>
    <w:rsid w:val="0076621A"/>
    <w:rsid w:val="007667A6"/>
    <w:rsid w:val="007668C3"/>
    <w:rsid w:val="00766BDD"/>
    <w:rsid w:val="00767952"/>
    <w:rsid w:val="00767CBE"/>
    <w:rsid w:val="00767DCF"/>
    <w:rsid w:val="00767F35"/>
    <w:rsid w:val="007703CF"/>
    <w:rsid w:val="00770933"/>
    <w:rsid w:val="00770B2F"/>
    <w:rsid w:val="007711CC"/>
    <w:rsid w:val="00771454"/>
    <w:rsid w:val="00771CD3"/>
    <w:rsid w:val="007730B7"/>
    <w:rsid w:val="00774181"/>
    <w:rsid w:val="007749EE"/>
    <w:rsid w:val="00775184"/>
    <w:rsid w:val="00776C93"/>
    <w:rsid w:val="00776E6A"/>
    <w:rsid w:val="00777CD8"/>
    <w:rsid w:val="00777E90"/>
    <w:rsid w:val="00780E18"/>
    <w:rsid w:val="007825A7"/>
    <w:rsid w:val="007839B8"/>
    <w:rsid w:val="007840E6"/>
    <w:rsid w:val="00784F72"/>
    <w:rsid w:val="00784F9D"/>
    <w:rsid w:val="00785209"/>
    <w:rsid w:val="00785B26"/>
    <w:rsid w:val="00785B63"/>
    <w:rsid w:val="00787D80"/>
    <w:rsid w:val="00787FE4"/>
    <w:rsid w:val="007901D7"/>
    <w:rsid w:val="0079036A"/>
    <w:rsid w:val="0079069A"/>
    <w:rsid w:val="00790E94"/>
    <w:rsid w:val="0079152A"/>
    <w:rsid w:val="007918C1"/>
    <w:rsid w:val="00791FFF"/>
    <w:rsid w:val="0079236D"/>
    <w:rsid w:val="0079273D"/>
    <w:rsid w:val="007936D0"/>
    <w:rsid w:val="007950EB"/>
    <w:rsid w:val="00797298"/>
    <w:rsid w:val="00797BF4"/>
    <w:rsid w:val="007A06CB"/>
    <w:rsid w:val="007A0CCA"/>
    <w:rsid w:val="007A2A2B"/>
    <w:rsid w:val="007A3526"/>
    <w:rsid w:val="007A3918"/>
    <w:rsid w:val="007A4A72"/>
    <w:rsid w:val="007A4D74"/>
    <w:rsid w:val="007A55C7"/>
    <w:rsid w:val="007A588E"/>
    <w:rsid w:val="007A5A49"/>
    <w:rsid w:val="007A5FEB"/>
    <w:rsid w:val="007B0174"/>
    <w:rsid w:val="007B1060"/>
    <w:rsid w:val="007B2192"/>
    <w:rsid w:val="007B2822"/>
    <w:rsid w:val="007B2EDF"/>
    <w:rsid w:val="007B2FA8"/>
    <w:rsid w:val="007B39E9"/>
    <w:rsid w:val="007B3AA2"/>
    <w:rsid w:val="007B401B"/>
    <w:rsid w:val="007B54DF"/>
    <w:rsid w:val="007B5DA9"/>
    <w:rsid w:val="007B6810"/>
    <w:rsid w:val="007B7198"/>
    <w:rsid w:val="007B7AD0"/>
    <w:rsid w:val="007C0097"/>
    <w:rsid w:val="007C03A1"/>
    <w:rsid w:val="007C079D"/>
    <w:rsid w:val="007C0DEE"/>
    <w:rsid w:val="007C130B"/>
    <w:rsid w:val="007C1417"/>
    <w:rsid w:val="007C1B7D"/>
    <w:rsid w:val="007C2301"/>
    <w:rsid w:val="007C23EF"/>
    <w:rsid w:val="007C25FA"/>
    <w:rsid w:val="007C2783"/>
    <w:rsid w:val="007C2D34"/>
    <w:rsid w:val="007C49E6"/>
    <w:rsid w:val="007C6697"/>
    <w:rsid w:val="007C7394"/>
    <w:rsid w:val="007C7850"/>
    <w:rsid w:val="007D2085"/>
    <w:rsid w:val="007D2A8E"/>
    <w:rsid w:val="007D4225"/>
    <w:rsid w:val="007D4D02"/>
    <w:rsid w:val="007D4D1A"/>
    <w:rsid w:val="007D4EC9"/>
    <w:rsid w:val="007D5A09"/>
    <w:rsid w:val="007D6426"/>
    <w:rsid w:val="007D70E9"/>
    <w:rsid w:val="007E03C5"/>
    <w:rsid w:val="007E16B7"/>
    <w:rsid w:val="007E1A6B"/>
    <w:rsid w:val="007E1DDF"/>
    <w:rsid w:val="007E23AD"/>
    <w:rsid w:val="007E3042"/>
    <w:rsid w:val="007E3442"/>
    <w:rsid w:val="007E491C"/>
    <w:rsid w:val="007E4FF1"/>
    <w:rsid w:val="007E5B5D"/>
    <w:rsid w:val="007E6214"/>
    <w:rsid w:val="007F04C0"/>
    <w:rsid w:val="007F0646"/>
    <w:rsid w:val="007F0A27"/>
    <w:rsid w:val="007F0DF0"/>
    <w:rsid w:val="007F1DB9"/>
    <w:rsid w:val="007F2C79"/>
    <w:rsid w:val="007F4516"/>
    <w:rsid w:val="007F5B32"/>
    <w:rsid w:val="007F63D2"/>
    <w:rsid w:val="007F707E"/>
    <w:rsid w:val="007F7416"/>
    <w:rsid w:val="007F7636"/>
    <w:rsid w:val="00800009"/>
    <w:rsid w:val="0080058F"/>
    <w:rsid w:val="008013C7"/>
    <w:rsid w:val="0080160F"/>
    <w:rsid w:val="00802795"/>
    <w:rsid w:val="00804E3B"/>
    <w:rsid w:val="008063C8"/>
    <w:rsid w:val="0080719C"/>
    <w:rsid w:val="00810CFE"/>
    <w:rsid w:val="00811CF2"/>
    <w:rsid w:val="00812AB6"/>
    <w:rsid w:val="00812AD1"/>
    <w:rsid w:val="008134AA"/>
    <w:rsid w:val="00813E4C"/>
    <w:rsid w:val="00814DD8"/>
    <w:rsid w:val="00815843"/>
    <w:rsid w:val="0081607A"/>
    <w:rsid w:val="008161AF"/>
    <w:rsid w:val="00816D3F"/>
    <w:rsid w:val="00816F13"/>
    <w:rsid w:val="008204AF"/>
    <w:rsid w:val="00820AA9"/>
    <w:rsid w:val="00820F31"/>
    <w:rsid w:val="00822102"/>
    <w:rsid w:val="008228D7"/>
    <w:rsid w:val="00822CD0"/>
    <w:rsid w:val="00822D4D"/>
    <w:rsid w:val="0082404A"/>
    <w:rsid w:val="00824B58"/>
    <w:rsid w:val="00824D80"/>
    <w:rsid w:val="008304A7"/>
    <w:rsid w:val="00830BEC"/>
    <w:rsid w:val="00830DAB"/>
    <w:rsid w:val="008315E8"/>
    <w:rsid w:val="00834FC9"/>
    <w:rsid w:val="00835167"/>
    <w:rsid w:val="008359D0"/>
    <w:rsid w:val="00836179"/>
    <w:rsid w:val="00840116"/>
    <w:rsid w:val="0084154F"/>
    <w:rsid w:val="00841596"/>
    <w:rsid w:val="00841781"/>
    <w:rsid w:val="0084580C"/>
    <w:rsid w:val="00846CEC"/>
    <w:rsid w:val="00846E47"/>
    <w:rsid w:val="00846F5C"/>
    <w:rsid w:val="00847192"/>
    <w:rsid w:val="00847A31"/>
    <w:rsid w:val="00847D8D"/>
    <w:rsid w:val="00850589"/>
    <w:rsid w:val="008512D5"/>
    <w:rsid w:val="00851682"/>
    <w:rsid w:val="00852465"/>
    <w:rsid w:val="00854BEF"/>
    <w:rsid w:val="00855162"/>
    <w:rsid w:val="00855B4F"/>
    <w:rsid w:val="008561A6"/>
    <w:rsid w:val="00857035"/>
    <w:rsid w:val="00862AFE"/>
    <w:rsid w:val="00863FD1"/>
    <w:rsid w:val="00864897"/>
    <w:rsid w:val="008663D2"/>
    <w:rsid w:val="00866848"/>
    <w:rsid w:val="00867289"/>
    <w:rsid w:val="00867F2F"/>
    <w:rsid w:val="0087034E"/>
    <w:rsid w:val="008709ED"/>
    <w:rsid w:val="008716D6"/>
    <w:rsid w:val="00871934"/>
    <w:rsid w:val="00871A9E"/>
    <w:rsid w:val="0087292D"/>
    <w:rsid w:val="00873BFF"/>
    <w:rsid w:val="008743F2"/>
    <w:rsid w:val="00874647"/>
    <w:rsid w:val="00874B90"/>
    <w:rsid w:val="00876A96"/>
    <w:rsid w:val="00880BC7"/>
    <w:rsid w:val="008813A5"/>
    <w:rsid w:val="00881E62"/>
    <w:rsid w:val="00882325"/>
    <w:rsid w:val="0088308C"/>
    <w:rsid w:val="008831FB"/>
    <w:rsid w:val="00883261"/>
    <w:rsid w:val="00883364"/>
    <w:rsid w:val="0088391A"/>
    <w:rsid w:val="00884468"/>
    <w:rsid w:val="00885815"/>
    <w:rsid w:val="00885B84"/>
    <w:rsid w:val="00885BA2"/>
    <w:rsid w:val="008862B3"/>
    <w:rsid w:val="00886618"/>
    <w:rsid w:val="00886B30"/>
    <w:rsid w:val="00886BD5"/>
    <w:rsid w:val="00886DCF"/>
    <w:rsid w:val="00886E54"/>
    <w:rsid w:val="00886EF8"/>
    <w:rsid w:val="008877B9"/>
    <w:rsid w:val="00887934"/>
    <w:rsid w:val="00887EC9"/>
    <w:rsid w:val="00890273"/>
    <w:rsid w:val="00891640"/>
    <w:rsid w:val="0089258B"/>
    <w:rsid w:val="00892AE1"/>
    <w:rsid w:val="00892BBC"/>
    <w:rsid w:val="00893218"/>
    <w:rsid w:val="008944AD"/>
    <w:rsid w:val="008944EE"/>
    <w:rsid w:val="008A0483"/>
    <w:rsid w:val="008A0726"/>
    <w:rsid w:val="008A0972"/>
    <w:rsid w:val="008A0E8F"/>
    <w:rsid w:val="008A275D"/>
    <w:rsid w:val="008A3C4D"/>
    <w:rsid w:val="008A4162"/>
    <w:rsid w:val="008A420B"/>
    <w:rsid w:val="008A45EB"/>
    <w:rsid w:val="008A4E77"/>
    <w:rsid w:val="008A6003"/>
    <w:rsid w:val="008A629A"/>
    <w:rsid w:val="008A63CC"/>
    <w:rsid w:val="008A663C"/>
    <w:rsid w:val="008A69DC"/>
    <w:rsid w:val="008A6E02"/>
    <w:rsid w:val="008A76CA"/>
    <w:rsid w:val="008A7897"/>
    <w:rsid w:val="008A7A43"/>
    <w:rsid w:val="008B29FE"/>
    <w:rsid w:val="008B535B"/>
    <w:rsid w:val="008B597E"/>
    <w:rsid w:val="008B6886"/>
    <w:rsid w:val="008B74AE"/>
    <w:rsid w:val="008C0E8F"/>
    <w:rsid w:val="008C21CD"/>
    <w:rsid w:val="008C2D78"/>
    <w:rsid w:val="008C3F7F"/>
    <w:rsid w:val="008C4018"/>
    <w:rsid w:val="008C415F"/>
    <w:rsid w:val="008C41E6"/>
    <w:rsid w:val="008C44FC"/>
    <w:rsid w:val="008C49C9"/>
    <w:rsid w:val="008C512C"/>
    <w:rsid w:val="008C5509"/>
    <w:rsid w:val="008C59E3"/>
    <w:rsid w:val="008C64BF"/>
    <w:rsid w:val="008C6EF2"/>
    <w:rsid w:val="008C7CE9"/>
    <w:rsid w:val="008D027E"/>
    <w:rsid w:val="008D0D14"/>
    <w:rsid w:val="008D0FD1"/>
    <w:rsid w:val="008D2197"/>
    <w:rsid w:val="008D2810"/>
    <w:rsid w:val="008D3121"/>
    <w:rsid w:val="008D3207"/>
    <w:rsid w:val="008D3355"/>
    <w:rsid w:val="008D4E53"/>
    <w:rsid w:val="008D508F"/>
    <w:rsid w:val="008D5CB0"/>
    <w:rsid w:val="008D6279"/>
    <w:rsid w:val="008D647E"/>
    <w:rsid w:val="008D7AAD"/>
    <w:rsid w:val="008E0A9B"/>
    <w:rsid w:val="008E0B97"/>
    <w:rsid w:val="008E17E4"/>
    <w:rsid w:val="008E17F9"/>
    <w:rsid w:val="008E1D63"/>
    <w:rsid w:val="008E1D72"/>
    <w:rsid w:val="008E1FF6"/>
    <w:rsid w:val="008E255E"/>
    <w:rsid w:val="008E37C7"/>
    <w:rsid w:val="008E435C"/>
    <w:rsid w:val="008E444F"/>
    <w:rsid w:val="008E4C64"/>
    <w:rsid w:val="008E5877"/>
    <w:rsid w:val="008E5A4B"/>
    <w:rsid w:val="008E6227"/>
    <w:rsid w:val="008E64C6"/>
    <w:rsid w:val="008E65D5"/>
    <w:rsid w:val="008E65FE"/>
    <w:rsid w:val="008F2959"/>
    <w:rsid w:val="008F2EB7"/>
    <w:rsid w:val="008F35EA"/>
    <w:rsid w:val="008F3AEB"/>
    <w:rsid w:val="008F52AA"/>
    <w:rsid w:val="008F6350"/>
    <w:rsid w:val="008F644C"/>
    <w:rsid w:val="0090324D"/>
    <w:rsid w:val="00903DB0"/>
    <w:rsid w:val="00903E50"/>
    <w:rsid w:val="00904C5D"/>
    <w:rsid w:val="00904E0B"/>
    <w:rsid w:val="009053A1"/>
    <w:rsid w:val="009064C3"/>
    <w:rsid w:val="00907262"/>
    <w:rsid w:val="00907E6E"/>
    <w:rsid w:val="00907F0A"/>
    <w:rsid w:val="009110BB"/>
    <w:rsid w:val="009112B3"/>
    <w:rsid w:val="00911CBF"/>
    <w:rsid w:val="009133EE"/>
    <w:rsid w:val="009136C7"/>
    <w:rsid w:val="00913DD9"/>
    <w:rsid w:val="0091597C"/>
    <w:rsid w:val="00915E1E"/>
    <w:rsid w:val="00915EAE"/>
    <w:rsid w:val="00916B73"/>
    <w:rsid w:val="00916F12"/>
    <w:rsid w:val="00917FC8"/>
    <w:rsid w:val="00920A2D"/>
    <w:rsid w:val="00920C9B"/>
    <w:rsid w:val="0092112D"/>
    <w:rsid w:val="0092281C"/>
    <w:rsid w:val="0092381D"/>
    <w:rsid w:val="00923F7F"/>
    <w:rsid w:val="009241ED"/>
    <w:rsid w:val="00925248"/>
    <w:rsid w:val="00925608"/>
    <w:rsid w:val="009256C3"/>
    <w:rsid w:val="00925840"/>
    <w:rsid w:val="00925A4B"/>
    <w:rsid w:val="00927397"/>
    <w:rsid w:val="0092760F"/>
    <w:rsid w:val="009316EC"/>
    <w:rsid w:val="0093294A"/>
    <w:rsid w:val="009329C0"/>
    <w:rsid w:val="009330C6"/>
    <w:rsid w:val="0093344A"/>
    <w:rsid w:val="00933A09"/>
    <w:rsid w:val="009340EA"/>
    <w:rsid w:val="00934AAE"/>
    <w:rsid w:val="0093615D"/>
    <w:rsid w:val="009363FD"/>
    <w:rsid w:val="009369B3"/>
    <w:rsid w:val="009426E1"/>
    <w:rsid w:val="00942CB8"/>
    <w:rsid w:val="00942D5C"/>
    <w:rsid w:val="00943A04"/>
    <w:rsid w:val="00943B75"/>
    <w:rsid w:val="00945168"/>
    <w:rsid w:val="0094522C"/>
    <w:rsid w:val="009462F3"/>
    <w:rsid w:val="00946321"/>
    <w:rsid w:val="00947E5B"/>
    <w:rsid w:val="009509DD"/>
    <w:rsid w:val="00951195"/>
    <w:rsid w:val="009511A0"/>
    <w:rsid w:val="00951EAC"/>
    <w:rsid w:val="009520F3"/>
    <w:rsid w:val="00953222"/>
    <w:rsid w:val="00953676"/>
    <w:rsid w:val="00953955"/>
    <w:rsid w:val="009547FC"/>
    <w:rsid w:val="00955A7B"/>
    <w:rsid w:val="00955B3C"/>
    <w:rsid w:val="00955CBC"/>
    <w:rsid w:val="00956F65"/>
    <w:rsid w:val="00956FA4"/>
    <w:rsid w:val="00957081"/>
    <w:rsid w:val="00957117"/>
    <w:rsid w:val="00957A12"/>
    <w:rsid w:val="009609C5"/>
    <w:rsid w:val="00960BE8"/>
    <w:rsid w:val="00960E1A"/>
    <w:rsid w:val="009610BB"/>
    <w:rsid w:val="009618A1"/>
    <w:rsid w:val="00961C81"/>
    <w:rsid w:val="00962626"/>
    <w:rsid w:val="00962784"/>
    <w:rsid w:val="00962DC9"/>
    <w:rsid w:val="00963F97"/>
    <w:rsid w:val="00964327"/>
    <w:rsid w:val="00965834"/>
    <w:rsid w:val="00965D2F"/>
    <w:rsid w:val="00965F12"/>
    <w:rsid w:val="00965FAA"/>
    <w:rsid w:val="0096754C"/>
    <w:rsid w:val="009709E5"/>
    <w:rsid w:val="00970CC0"/>
    <w:rsid w:val="00970DA8"/>
    <w:rsid w:val="009711EE"/>
    <w:rsid w:val="009716C4"/>
    <w:rsid w:val="009729D4"/>
    <w:rsid w:val="0097312B"/>
    <w:rsid w:val="0097404A"/>
    <w:rsid w:val="009744CA"/>
    <w:rsid w:val="009748B8"/>
    <w:rsid w:val="00974B85"/>
    <w:rsid w:val="00974E17"/>
    <w:rsid w:val="009755F8"/>
    <w:rsid w:val="0097575D"/>
    <w:rsid w:val="009762FC"/>
    <w:rsid w:val="00976AA0"/>
    <w:rsid w:val="009772D3"/>
    <w:rsid w:val="00977372"/>
    <w:rsid w:val="009803C3"/>
    <w:rsid w:val="00981A91"/>
    <w:rsid w:val="00982782"/>
    <w:rsid w:val="009836D8"/>
    <w:rsid w:val="00984E48"/>
    <w:rsid w:val="0098537E"/>
    <w:rsid w:val="009855DF"/>
    <w:rsid w:val="00985FCA"/>
    <w:rsid w:val="0098664A"/>
    <w:rsid w:val="00986C45"/>
    <w:rsid w:val="009870DB"/>
    <w:rsid w:val="009878D4"/>
    <w:rsid w:val="00987CAB"/>
    <w:rsid w:val="00987E1F"/>
    <w:rsid w:val="0099042A"/>
    <w:rsid w:val="009908E4"/>
    <w:rsid w:val="009909EF"/>
    <w:rsid w:val="00991387"/>
    <w:rsid w:val="00992CCA"/>
    <w:rsid w:val="00992FED"/>
    <w:rsid w:val="009930DF"/>
    <w:rsid w:val="009939E5"/>
    <w:rsid w:val="009942E5"/>
    <w:rsid w:val="00994FC3"/>
    <w:rsid w:val="00995499"/>
    <w:rsid w:val="009958EF"/>
    <w:rsid w:val="009959C2"/>
    <w:rsid w:val="00995FB3"/>
    <w:rsid w:val="0099664E"/>
    <w:rsid w:val="00997485"/>
    <w:rsid w:val="009A0233"/>
    <w:rsid w:val="009A0ADC"/>
    <w:rsid w:val="009A12AD"/>
    <w:rsid w:val="009A2B9D"/>
    <w:rsid w:val="009A31E7"/>
    <w:rsid w:val="009A33E6"/>
    <w:rsid w:val="009A35BD"/>
    <w:rsid w:val="009A4539"/>
    <w:rsid w:val="009A5175"/>
    <w:rsid w:val="009A5865"/>
    <w:rsid w:val="009A6FD1"/>
    <w:rsid w:val="009B000D"/>
    <w:rsid w:val="009B095E"/>
    <w:rsid w:val="009B20E8"/>
    <w:rsid w:val="009B3109"/>
    <w:rsid w:val="009B33C3"/>
    <w:rsid w:val="009B3F00"/>
    <w:rsid w:val="009B4321"/>
    <w:rsid w:val="009B47A2"/>
    <w:rsid w:val="009B49ED"/>
    <w:rsid w:val="009B5B74"/>
    <w:rsid w:val="009B6751"/>
    <w:rsid w:val="009B67D8"/>
    <w:rsid w:val="009B7188"/>
    <w:rsid w:val="009B726B"/>
    <w:rsid w:val="009C06A9"/>
    <w:rsid w:val="009C15C7"/>
    <w:rsid w:val="009C337C"/>
    <w:rsid w:val="009C7EFE"/>
    <w:rsid w:val="009D0123"/>
    <w:rsid w:val="009D0B5C"/>
    <w:rsid w:val="009D0F94"/>
    <w:rsid w:val="009D138D"/>
    <w:rsid w:val="009D1575"/>
    <w:rsid w:val="009D3558"/>
    <w:rsid w:val="009D45BC"/>
    <w:rsid w:val="009D4787"/>
    <w:rsid w:val="009D66CE"/>
    <w:rsid w:val="009D6CDC"/>
    <w:rsid w:val="009D6EA8"/>
    <w:rsid w:val="009D7540"/>
    <w:rsid w:val="009D7D9F"/>
    <w:rsid w:val="009E1683"/>
    <w:rsid w:val="009E1A9A"/>
    <w:rsid w:val="009E1E97"/>
    <w:rsid w:val="009E2058"/>
    <w:rsid w:val="009E36F0"/>
    <w:rsid w:val="009E3AAF"/>
    <w:rsid w:val="009E5680"/>
    <w:rsid w:val="009E6F98"/>
    <w:rsid w:val="009E73CB"/>
    <w:rsid w:val="009E73DC"/>
    <w:rsid w:val="009E7561"/>
    <w:rsid w:val="009E7FAD"/>
    <w:rsid w:val="009F0574"/>
    <w:rsid w:val="009F14FA"/>
    <w:rsid w:val="009F2111"/>
    <w:rsid w:val="009F2A48"/>
    <w:rsid w:val="009F424B"/>
    <w:rsid w:val="009F450E"/>
    <w:rsid w:val="009F4685"/>
    <w:rsid w:val="009F472A"/>
    <w:rsid w:val="009F5668"/>
    <w:rsid w:val="009F5ACF"/>
    <w:rsid w:val="009F5C38"/>
    <w:rsid w:val="009F5D05"/>
    <w:rsid w:val="009F6182"/>
    <w:rsid w:val="009F6A21"/>
    <w:rsid w:val="009F6F39"/>
    <w:rsid w:val="009F6FBF"/>
    <w:rsid w:val="009F72C7"/>
    <w:rsid w:val="00A00C4A"/>
    <w:rsid w:val="00A011CE"/>
    <w:rsid w:val="00A018D6"/>
    <w:rsid w:val="00A01B84"/>
    <w:rsid w:val="00A0283D"/>
    <w:rsid w:val="00A02AC1"/>
    <w:rsid w:val="00A02DDE"/>
    <w:rsid w:val="00A03960"/>
    <w:rsid w:val="00A03A51"/>
    <w:rsid w:val="00A04C78"/>
    <w:rsid w:val="00A058D5"/>
    <w:rsid w:val="00A05BB9"/>
    <w:rsid w:val="00A05C48"/>
    <w:rsid w:val="00A07A32"/>
    <w:rsid w:val="00A07C54"/>
    <w:rsid w:val="00A10610"/>
    <w:rsid w:val="00A10677"/>
    <w:rsid w:val="00A1067C"/>
    <w:rsid w:val="00A110AB"/>
    <w:rsid w:val="00A1167A"/>
    <w:rsid w:val="00A12733"/>
    <w:rsid w:val="00A12C13"/>
    <w:rsid w:val="00A145B5"/>
    <w:rsid w:val="00A14ABA"/>
    <w:rsid w:val="00A14C0F"/>
    <w:rsid w:val="00A150D8"/>
    <w:rsid w:val="00A152DB"/>
    <w:rsid w:val="00A157DE"/>
    <w:rsid w:val="00A1589C"/>
    <w:rsid w:val="00A15DA6"/>
    <w:rsid w:val="00A168F1"/>
    <w:rsid w:val="00A16CEC"/>
    <w:rsid w:val="00A16F4A"/>
    <w:rsid w:val="00A17513"/>
    <w:rsid w:val="00A17E73"/>
    <w:rsid w:val="00A202FA"/>
    <w:rsid w:val="00A2120C"/>
    <w:rsid w:val="00A214C7"/>
    <w:rsid w:val="00A21765"/>
    <w:rsid w:val="00A21BE4"/>
    <w:rsid w:val="00A21D17"/>
    <w:rsid w:val="00A21E62"/>
    <w:rsid w:val="00A21F92"/>
    <w:rsid w:val="00A2207E"/>
    <w:rsid w:val="00A231B8"/>
    <w:rsid w:val="00A2335A"/>
    <w:rsid w:val="00A236C6"/>
    <w:rsid w:val="00A24BAA"/>
    <w:rsid w:val="00A2536A"/>
    <w:rsid w:val="00A25CBD"/>
    <w:rsid w:val="00A26D8A"/>
    <w:rsid w:val="00A314A3"/>
    <w:rsid w:val="00A3154C"/>
    <w:rsid w:val="00A3184E"/>
    <w:rsid w:val="00A31AE3"/>
    <w:rsid w:val="00A31C46"/>
    <w:rsid w:val="00A32695"/>
    <w:rsid w:val="00A338D8"/>
    <w:rsid w:val="00A34B43"/>
    <w:rsid w:val="00A34B95"/>
    <w:rsid w:val="00A36E12"/>
    <w:rsid w:val="00A378B3"/>
    <w:rsid w:val="00A41815"/>
    <w:rsid w:val="00A42E80"/>
    <w:rsid w:val="00A4331E"/>
    <w:rsid w:val="00A43340"/>
    <w:rsid w:val="00A43ED7"/>
    <w:rsid w:val="00A443F8"/>
    <w:rsid w:val="00A44A06"/>
    <w:rsid w:val="00A4562A"/>
    <w:rsid w:val="00A45B26"/>
    <w:rsid w:val="00A46361"/>
    <w:rsid w:val="00A5066C"/>
    <w:rsid w:val="00A50703"/>
    <w:rsid w:val="00A50DAB"/>
    <w:rsid w:val="00A52273"/>
    <w:rsid w:val="00A52598"/>
    <w:rsid w:val="00A526A3"/>
    <w:rsid w:val="00A52D88"/>
    <w:rsid w:val="00A5585E"/>
    <w:rsid w:val="00A55C94"/>
    <w:rsid w:val="00A57972"/>
    <w:rsid w:val="00A608A7"/>
    <w:rsid w:val="00A608BC"/>
    <w:rsid w:val="00A61E5C"/>
    <w:rsid w:val="00A61F00"/>
    <w:rsid w:val="00A61F47"/>
    <w:rsid w:val="00A62184"/>
    <w:rsid w:val="00A62CDB"/>
    <w:rsid w:val="00A63708"/>
    <w:rsid w:val="00A63E7A"/>
    <w:rsid w:val="00A64BDE"/>
    <w:rsid w:val="00A64FC7"/>
    <w:rsid w:val="00A653ED"/>
    <w:rsid w:val="00A65988"/>
    <w:rsid w:val="00A65C89"/>
    <w:rsid w:val="00A65E1A"/>
    <w:rsid w:val="00A65F8B"/>
    <w:rsid w:val="00A66128"/>
    <w:rsid w:val="00A66327"/>
    <w:rsid w:val="00A663DD"/>
    <w:rsid w:val="00A6687C"/>
    <w:rsid w:val="00A67CDD"/>
    <w:rsid w:val="00A70D54"/>
    <w:rsid w:val="00A72ABF"/>
    <w:rsid w:val="00A7316B"/>
    <w:rsid w:val="00A73654"/>
    <w:rsid w:val="00A742B0"/>
    <w:rsid w:val="00A744B5"/>
    <w:rsid w:val="00A7454F"/>
    <w:rsid w:val="00A749B5"/>
    <w:rsid w:val="00A74C59"/>
    <w:rsid w:val="00A74DAF"/>
    <w:rsid w:val="00A75954"/>
    <w:rsid w:val="00A76E2B"/>
    <w:rsid w:val="00A76FBD"/>
    <w:rsid w:val="00A771DF"/>
    <w:rsid w:val="00A77A12"/>
    <w:rsid w:val="00A80060"/>
    <w:rsid w:val="00A80115"/>
    <w:rsid w:val="00A8036E"/>
    <w:rsid w:val="00A80FF5"/>
    <w:rsid w:val="00A81D1D"/>
    <w:rsid w:val="00A8236A"/>
    <w:rsid w:val="00A82CC1"/>
    <w:rsid w:val="00A82EA7"/>
    <w:rsid w:val="00A82F8E"/>
    <w:rsid w:val="00A83430"/>
    <w:rsid w:val="00A84685"/>
    <w:rsid w:val="00A848F8"/>
    <w:rsid w:val="00A85075"/>
    <w:rsid w:val="00A85AF4"/>
    <w:rsid w:val="00A85F0B"/>
    <w:rsid w:val="00A85FD4"/>
    <w:rsid w:val="00A8626D"/>
    <w:rsid w:val="00A8756B"/>
    <w:rsid w:val="00A87C55"/>
    <w:rsid w:val="00A903D5"/>
    <w:rsid w:val="00A906AB"/>
    <w:rsid w:val="00A9095C"/>
    <w:rsid w:val="00A911B0"/>
    <w:rsid w:val="00A91CF8"/>
    <w:rsid w:val="00A927B8"/>
    <w:rsid w:val="00A93113"/>
    <w:rsid w:val="00A9354B"/>
    <w:rsid w:val="00A939C4"/>
    <w:rsid w:val="00A9439C"/>
    <w:rsid w:val="00A94951"/>
    <w:rsid w:val="00A962BA"/>
    <w:rsid w:val="00A9723E"/>
    <w:rsid w:val="00AA0DD4"/>
    <w:rsid w:val="00AA1178"/>
    <w:rsid w:val="00AA152B"/>
    <w:rsid w:val="00AA1642"/>
    <w:rsid w:val="00AA16E6"/>
    <w:rsid w:val="00AA2F40"/>
    <w:rsid w:val="00AA3C00"/>
    <w:rsid w:val="00AA4003"/>
    <w:rsid w:val="00AA432B"/>
    <w:rsid w:val="00AA4868"/>
    <w:rsid w:val="00AA5007"/>
    <w:rsid w:val="00AA53CC"/>
    <w:rsid w:val="00AA57EA"/>
    <w:rsid w:val="00AA62F5"/>
    <w:rsid w:val="00AA6658"/>
    <w:rsid w:val="00AA76E0"/>
    <w:rsid w:val="00AA7F18"/>
    <w:rsid w:val="00AB0833"/>
    <w:rsid w:val="00AB0C79"/>
    <w:rsid w:val="00AB0EE4"/>
    <w:rsid w:val="00AB1A51"/>
    <w:rsid w:val="00AB2723"/>
    <w:rsid w:val="00AB3065"/>
    <w:rsid w:val="00AB3A76"/>
    <w:rsid w:val="00AB4624"/>
    <w:rsid w:val="00AB5E54"/>
    <w:rsid w:val="00AB627B"/>
    <w:rsid w:val="00AB72C2"/>
    <w:rsid w:val="00AB795B"/>
    <w:rsid w:val="00AC018F"/>
    <w:rsid w:val="00AC01D8"/>
    <w:rsid w:val="00AC0342"/>
    <w:rsid w:val="00AC1F6D"/>
    <w:rsid w:val="00AC2671"/>
    <w:rsid w:val="00AC4640"/>
    <w:rsid w:val="00AC4782"/>
    <w:rsid w:val="00AC5A29"/>
    <w:rsid w:val="00AC6701"/>
    <w:rsid w:val="00AC6EB2"/>
    <w:rsid w:val="00AC775A"/>
    <w:rsid w:val="00AD001F"/>
    <w:rsid w:val="00AD14F1"/>
    <w:rsid w:val="00AD15E1"/>
    <w:rsid w:val="00AD2A86"/>
    <w:rsid w:val="00AD48A8"/>
    <w:rsid w:val="00AD5717"/>
    <w:rsid w:val="00AD69DA"/>
    <w:rsid w:val="00AD6D81"/>
    <w:rsid w:val="00AD70E0"/>
    <w:rsid w:val="00AD755F"/>
    <w:rsid w:val="00AD78FC"/>
    <w:rsid w:val="00AD7BAA"/>
    <w:rsid w:val="00AD7F6D"/>
    <w:rsid w:val="00AE057D"/>
    <w:rsid w:val="00AE0E3B"/>
    <w:rsid w:val="00AE1AE0"/>
    <w:rsid w:val="00AE1B7D"/>
    <w:rsid w:val="00AE1C86"/>
    <w:rsid w:val="00AE216F"/>
    <w:rsid w:val="00AE2C7B"/>
    <w:rsid w:val="00AE30B6"/>
    <w:rsid w:val="00AE3C02"/>
    <w:rsid w:val="00AE469E"/>
    <w:rsid w:val="00AE46BC"/>
    <w:rsid w:val="00AE4E35"/>
    <w:rsid w:val="00AE64CA"/>
    <w:rsid w:val="00AE6941"/>
    <w:rsid w:val="00AE69E0"/>
    <w:rsid w:val="00AE7556"/>
    <w:rsid w:val="00AF07C3"/>
    <w:rsid w:val="00AF32BE"/>
    <w:rsid w:val="00AF35A9"/>
    <w:rsid w:val="00AF4E27"/>
    <w:rsid w:val="00AF5C76"/>
    <w:rsid w:val="00AF5C7D"/>
    <w:rsid w:val="00AF6018"/>
    <w:rsid w:val="00AF6463"/>
    <w:rsid w:val="00AF65FA"/>
    <w:rsid w:val="00AF6ADB"/>
    <w:rsid w:val="00AF6C4C"/>
    <w:rsid w:val="00AF6E17"/>
    <w:rsid w:val="00AF70D2"/>
    <w:rsid w:val="00AF78EC"/>
    <w:rsid w:val="00B00E10"/>
    <w:rsid w:val="00B00FBC"/>
    <w:rsid w:val="00B011B7"/>
    <w:rsid w:val="00B01909"/>
    <w:rsid w:val="00B01FD2"/>
    <w:rsid w:val="00B022BF"/>
    <w:rsid w:val="00B02867"/>
    <w:rsid w:val="00B02CFF"/>
    <w:rsid w:val="00B0467F"/>
    <w:rsid w:val="00B04A58"/>
    <w:rsid w:val="00B0526F"/>
    <w:rsid w:val="00B05F08"/>
    <w:rsid w:val="00B06307"/>
    <w:rsid w:val="00B06EF3"/>
    <w:rsid w:val="00B11520"/>
    <w:rsid w:val="00B11CD8"/>
    <w:rsid w:val="00B11D30"/>
    <w:rsid w:val="00B11E16"/>
    <w:rsid w:val="00B12083"/>
    <w:rsid w:val="00B1291E"/>
    <w:rsid w:val="00B132E7"/>
    <w:rsid w:val="00B1337E"/>
    <w:rsid w:val="00B133EB"/>
    <w:rsid w:val="00B13AF6"/>
    <w:rsid w:val="00B14066"/>
    <w:rsid w:val="00B143A9"/>
    <w:rsid w:val="00B14A19"/>
    <w:rsid w:val="00B155C1"/>
    <w:rsid w:val="00B166E6"/>
    <w:rsid w:val="00B20C47"/>
    <w:rsid w:val="00B2141E"/>
    <w:rsid w:val="00B21A2F"/>
    <w:rsid w:val="00B22712"/>
    <w:rsid w:val="00B23A0A"/>
    <w:rsid w:val="00B25B60"/>
    <w:rsid w:val="00B25FB4"/>
    <w:rsid w:val="00B27934"/>
    <w:rsid w:val="00B27A6A"/>
    <w:rsid w:val="00B306AC"/>
    <w:rsid w:val="00B30A87"/>
    <w:rsid w:val="00B30EC1"/>
    <w:rsid w:val="00B31558"/>
    <w:rsid w:val="00B318F9"/>
    <w:rsid w:val="00B31999"/>
    <w:rsid w:val="00B31B44"/>
    <w:rsid w:val="00B332C7"/>
    <w:rsid w:val="00B33308"/>
    <w:rsid w:val="00B33B79"/>
    <w:rsid w:val="00B34142"/>
    <w:rsid w:val="00B343AB"/>
    <w:rsid w:val="00B34578"/>
    <w:rsid w:val="00B3526A"/>
    <w:rsid w:val="00B4013A"/>
    <w:rsid w:val="00B41518"/>
    <w:rsid w:val="00B428AB"/>
    <w:rsid w:val="00B42A32"/>
    <w:rsid w:val="00B42C77"/>
    <w:rsid w:val="00B439A9"/>
    <w:rsid w:val="00B43AD3"/>
    <w:rsid w:val="00B43B92"/>
    <w:rsid w:val="00B44A92"/>
    <w:rsid w:val="00B44D3F"/>
    <w:rsid w:val="00B45E38"/>
    <w:rsid w:val="00B4614D"/>
    <w:rsid w:val="00B47021"/>
    <w:rsid w:val="00B4707D"/>
    <w:rsid w:val="00B47835"/>
    <w:rsid w:val="00B47A7D"/>
    <w:rsid w:val="00B47AC0"/>
    <w:rsid w:val="00B47ED8"/>
    <w:rsid w:val="00B47FE7"/>
    <w:rsid w:val="00B50074"/>
    <w:rsid w:val="00B507B4"/>
    <w:rsid w:val="00B50FDE"/>
    <w:rsid w:val="00B511C5"/>
    <w:rsid w:val="00B53197"/>
    <w:rsid w:val="00B53352"/>
    <w:rsid w:val="00B5391E"/>
    <w:rsid w:val="00B54325"/>
    <w:rsid w:val="00B5453E"/>
    <w:rsid w:val="00B5572F"/>
    <w:rsid w:val="00B562BC"/>
    <w:rsid w:val="00B56B48"/>
    <w:rsid w:val="00B56E90"/>
    <w:rsid w:val="00B60D4C"/>
    <w:rsid w:val="00B60E75"/>
    <w:rsid w:val="00B614A7"/>
    <w:rsid w:val="00B6152A"/>
    <w:rsid w:val="00B6197A"/>
    <w:rsid w:val="00B62223"/>
    <w:rsid w:val="00B6256F"/>
    <w:rsid w:val="00B63116"/>
    <w:rsid w:val="00B65577"/>
    <w:rsid w:val="00B662B9"/>
    <w:rsid w:val="00B6668A"/>
    <w:rsid w:val="00B67B6A"/>
    <w:rsid w:val="00B71C3B"/>
    <w:rsid w:val="00B728D6"/>
    <w:rsid w:val="00B72B96"/>
    <w:rsid w:val="00B7497D"/>
    <w:rsid w:val="00B74B15"/>
    <w:rsid w:val="00B74DD3"/>
    <w:rsid w:val="00B751E0"/>
    <w:rsid w:val="00B75217"/>
    <w:rsid w:val="00B754B8"/>
    <w:rsid w:val="00B759D3"/>
    <w:rsid w:val="00B76565"/>
    <w:rsid w:val="00B76DBA"/>
    <w:rsid w:val="00B775AF"/>
    <w:rsid w:val="00B77966"/>
    <w:rsid w:val="00B8096A"/>
    <w:rsid w:val="00B80993"/>
    <w:rsid w:val="00B80FBE"/>
    <w:rsid w:val="00B813E3"/>
    <w:rsid w:val="00B83B32"/>
    <w:rsid w:val="00B841E5"/>
    <w:rsid w:val="00B845C7"/>
    <w:rsid w:val="00B846DE"/>
    <w:rsid w:val="00B8477C"/>
    <w:rsid w:val="00B8491A"/>
    <w:rsid w:val="00B8492A"/>
    <w:rsid w:val="00B8507C"/>
    <w:rsid w:val="00B86A49"/>
    <w:rsid w:val="00B87A65"/>
    <w:rsid w:val="00B87AB6"/>
    <w:rsid w:val="00B90118"/>
    <w:rsid w:val="00B90D73"/>
    <w:rsid w:val="00B91EAE"/>
    <w:rsid w:val="00B9365B"/>
    <w:rsid w:val="00B94207"/>
    <w:rsid w:val="00B95D4D"/>
    <w:rsid w:val="00B978FB"/>
    <w:rsid w:val="00B979C2"/>
    <w:rsid w:val="00B97C76"/>
    <w:rsid w:val="00BA0320"/>
    <w:rsid w:val="00BA0567"/>
    <w:rsid w:val="00BA1CF8"/>
    <w:rsid w:val="00BA28EA"/>
    <w:rsid w:val="00BA2BFE"/>
    <w:rsid w:val="00BA2E49"/>
    <w:rsid w:val="00BA52CD"/>
    <w:rsid w:val="00BA6061"/>
    <w:rsid w:val="00BA7E14"/>
    <w:rsid w:val="00BB059A"/>
    <w:rsid w:val="00BB0C8D"/>
    <w:rsid w:val="00BB19CB"/>
    <w:rsid w:val="00BB1DF0"/>
    <w:rsid w:val="00BB4166"/>
    <w:rsid w:val="00BB501C"/>
    <w:rsid w:val="00BB59D7"/>
    <w:rsid w:val="00BB60E6"/>
    <w:rsid w:val="00BB636E"/>
    <w:rsid w:val="00BB66BA"/>
    <w:rsid w:val="00BB6D13"/>
    <w:rsid w:val="00BC0A27"/>
    <w:rsid w:val="00BC0F53"/>
    <w:rsid w:val="00BC10EB"/>
    <w:rsid w:val="00BC1702"/>
    <w:rsid w:val="00BC1887"/>
    <w:rsid w:val="00BC1AF8"/>
    <w:rsid w:val="00BC2ADF"/>
    <w:rsid w:val="00BC2C8E"/>
    <w:rsid w:val="00BC3AAC"/>
    <w:rsid w:val="00BC532A"/>
    <w:rsid w:val="00BC547B"/>
    <w:rsid w:val="00BC5B6F"/>
    <w:rsid w:val="00BC5E96"/>
    <w:rsid w:val="00BC5EC5"/>
    <w:rsid w:val="00BC7383"/>
    <w:rsid w:val="00BD04C4"/>
    <w:rsid w:val="00BD0B41"/>
    <w:rsid w:val="00BD198D"/>
    <w:rsid w:val="00BD1995"/>
    <w:rsid w:val="00BD3192"/>
    <w:rsid w:val="00BD3294"/>
    <w:rsid w:val="00BD36B8"/>
    <w:rsid w:val="00BD39DC"/>
    <w:rsid w:val="00BD44DE"/>
    <w:rsid w:val="00BD4725"/>
    <w:rsid w:val="00BD63C0"/>
    <w:rsid w:val="00BD69B0"/>
    <w:rsid w:val="00BD7431"/>
    <w:rsid w:val="00BD7C3D"/>
    <w:rsid w:val="00BD7DD1"/>
    <w:rsid w:val="00BE05DD"/>
    <w:rsid w:val="00BE083E"/>
    <w:rsid w:val="00BE0A5C"/>
    <w:rsid w:val="00BE24A0"/>
    <w:rsid w:val="00BE25D1"/>
    <w:rsid w:val="00BE261B"/>
    <w:rsid w:val="00BE388A"/>
    <w:rsid w:val="00BE3D26"/>
    <w:rsid w:val="00BE3E2F"/>
    <w:rsid w:val="00BE48E8"/>
    <w:rsid w:val="00BE6235"/>
    <w:rsid w:val="00BE73CE"/>
    <w:rsid w:val="00BF0AA5"/>
    <w:rsid w:val="00BF1130"/>
    <w:rsid w:val="00BF236B"/>
    <w:rsid w:val="00BF3CC9"/>
    <w:rsid w:val="00BF3EB6"/>
    <w:rsid w:val="00BF456E"/>
    <w:rsid w:val="00BF47D2"/>
    <w:rsid w:val="00BF47ED"/>
    <w:rsid w:val="00BF4C70"/>
    <w:rsid w:val="00BF5515"/>
    <w:rsid w:val="00BF6351"/>
    <w:rsid w:val="00BF6B42"/>
    <w:rsid w:val="00C003B0"/>
    <w:rsid w:val="00C01CDA"/>
    <w:rsid w:val="00C029F8"/>
    <w:rsid w:val="00C02C9D"/>
    <w:rsid w:val="00C03386"/>
    <w:rsid w:val="00C03864"/>
    <w:rsid w:val="00C04829"/>
    <w:rsid w:val="00C05119"/>
    <w:rsid w:val="00C05D78"/>
    <w:rsid w:val="00C05F1E"/>
    <w:rsid w:val="00C061B7"/>
    <w:rsid w:val="00C113C8"/>
    <w:rsid w:val="00C11A76"/>
    <w:rsid w:val="00C12AE8"/>
    <w:rsid w:val="00C12CC6"/>
    <w:rsid w:val="00C13023"/>
    <w:rsid w:val="00C13CD8"/>
    <w:rsid w:val="00C153A6"/>
    <w:rsid w:val="00C176CF"/>
    <w:rsid w:val="00C2012C"/>
    <w:rsid w:val="00C2092C"/>
    <w:rsid w:val="00C20A30"/>
    <w:rsid w:val="00C20EA0"/>
    <w:rsid w:val="00C211F2"/>
    <w:rsid w:val="00C214DD"/>
    <w:rsid w:val="00C21942"/>
    <w:rsid w:val="00C21B7F"/>
    <w:rsid w:val="00C21BB8"/>
    <w:rsid w:val="00C21C9A"/>
    <w:rsid w:val="00C21D3D"/>
    <w:rsid w:val="00C22F57"/>
    <w:rsid w:val="00C23B77"/>
    <w:rsid w:val="00C26151"/>
    <w:rsid w:val="00C26338"/>
    <w:rsid w:val="00C26EEE"/>
    <w:rsid w:val="00C270A0"/>
    <w:rsid w:val="00C30CC2"/>
    <w:rsid w:val="00C3130D"/>
    <w:rsid w:val="00C31D1E"/>
    <w:rsid w:val="00C325E2"/>
    <w:rsid w:val="00C34645"/>
    <w:rsid w:val="00C3621B"/>
    <w:rsid w:val="00C37910"/>
    <w:rsid w:val="00C37BA8"/>
    <w:rsid w:val="00C37C8F"/>
    <w:rsid w:val="00C4009D"/>
    <w:rsid w:val="00C408AF"/>
    <w:rsid w:val="00C4135A"/>
    <w:rsid w:val="00C4193E"/>
    <w:rsid w:val="00C423A7"/>
    <w:rsid w:val="00C42A7E"/>
    <w:rsid w:val="00C432B3"/>
    <w:rsid w:val="00C45259"/>
    <w:rsid w:val="00C45A89"/>
    <w:rsid w:val="00C469F1"/>
    <w:rsid w:val="00C46A17"/>
    <w:rsid w:val="00C46BD5"/>
    <w:rsid w:val="00C4769D"/>
    <w:rsid w:val="00C47DDA"/>
    <w:rsid w:val="00C47F95"/>
    <w:rsid w:val="00C506E1"/>
    <w:rsid w:val="00C5192D"/>
    <w:rsid w:val="00C51B8D"/>
    <w:rsid w:val="00C52169"/>
    <w:rsid w:val="00C525BC"/>
    <w:rsid w:val="00C52FFA"/>
    <w:rsid w:val="00C54DB1"/>
    <w:rsid w:val="00C54E85"/>
    <w:rsid w:val="00C54EFD"/>
    <w:rsid w:val="00C55006"/>
    <w:rsid w:val="00C55483"/>
    <w:rsid w:val="00C56469"/>
    <w:rsid w:val="00C56CC7"/>
    <w:rsid w:val="00C56D2C"/>
    <w:rsid w:val="00C570C2"/>
    <w:rsid w:val="00C6097A"/>
    <w:rsid w:val="00C634C9"/>
    <w:rsid w:val="00C6418E"/>
    <w:rsid w:val="00C641CE"/>
    <w:rsid w:val="00C6421C"/>
    <w:rsid w:val="00C64848"/>
    <w:rsid w:val="00C651E6"/>
    <w:rsid w:val="00C65ECD"/>
    <w:rsid w:val="00C66D8B"/>
    <w:rsid w:val="00C6767C"/>
    <w:rsid w:val="00C70B56"/>
    <w:rsid w:val="00C72257"/>
    <w:rsid w:val="00C7249A"/>
    <w:rsid w:val="00C726DB"/>
    <w:rsid w:val="00C74224"/>
    <w:rsid w:val="00C75B64"/>
    <w:rsid w:val="00C75B98"/>
    <w:rsid w:val="00C765E9"/>
    <w:rsid w:val="00C80B22"/>
    <w:rsid w:val="00C80D70"/>
    <w:rsid w:val="00C820BA"/>
    <w:rsid w:val="00C829B0"/>
    <w:rsid w:val="00C82A40"/>
    <w:rsid w:val="00C835E1"/>
    <w:rsid w:val="00C83991"/>
    <w:rsid w:val="00C839CD"/>
    <w:rsid w:val="00C8589A"/>
    <w:rsid w:val="00C85C36"/>
    <w:rsid w:val="00C866CD"/>
    <w:rsid w:val="00C901E9"/>
    <w:rsid w:val="00C903C6"/>
    <w:rsid w:val="00C9045D"/>
    <w:rsid w:val="00C9055B"/>
    <w:rsid w:val="00C90A32"/>
    <w:rsid w:val="00C90F82"/>
    <w:rsid w:val="00C91BD9"/>
    <w:rsid w:val="00C9492A"/>
    <w:rsid w:val="00C95E84"/>
    <w:rsid w:val="00C96BBB"/>
    <w:rsid w:val="00C97116"/>
    <w:rsid w:val="00C97159"/>
    <w:rsid w:val="00C97661"/>
    <w:rsid w:val="00CA0308"/>
    <w:rsid w:val="00CA1446"/>
    <w:rsid w:val="00CA16A9"/>
    <w:rsid w:val="00CA1E40"/>
    <w:rsid w:val="00CA246E"/>
    <w:rsid w:val="00CA2FCD"/>
    <w:rsid w:val="00CA41B0"/>
    <w:rsid w:val="00CA4269"/>
    <w:rsid w:val="00CA43B7"/>
    <w:rsid w:val="00CA4564"/>
    <w:rsid w:val="00CA4598"/>
    <w:rsid w:val="00CA4685"/>
    <w:rsid w:val="00CA53CE"/>
    <w:rsid w:val="00CA5CDE"/>
    <w:rsid w:val="00CA784B"/>
    <w:rsid w:val="00CA7BEF"/>
    <w:rsid w:val="00CB0104"/>
    <w:rsid w:val="00CB1CDF"/>
    <w:rsid w:val="00CB21FD"/>
    <w:rsid w:val="00CB2D72"/>
    <w:rsid w:val="00CB2FD8"/>
    <w:rsid w:val="00CB330E"/>
    <w:rsid w:val="00CB48EB"/>
    <w:rsid w:val="00CB5BD7"/>
    <w:rsid w:val="00CB66FC"/>
    <w:rsid w:val="00CB6972"/>
    <w:rsid w:val="00CB7BE4"/>
    <w:rsid w:val="00CC04F7"/>
    <w:rsid w:val="00CC0506"/>
    <w:rsid w:val="00CC0988"/>
    <w:rsid w:val="00CC0ECB"/>
    <w:rsid w:val="00CC1641"/>
    <w:rsid w:val="00CC23F5"/>
    <w:rsid w:val="00CC247B"/>
    <w:rsid w:val="00CC2D56"/>
    <w:rsid w:val="00CC4849"/>
    <w:rsid w:val="00CC4B7A"/>
    <w:rsid w:val="00CC514F"/>
    <w:rsid w:val="00CC599B"/>
    <w:rsid w:val="00CC6DCE"/>
    <w:rsid w:val="00CC6F72"/>
    <w:rsid w:val="00CC6F82"/>
    <w:rsid w:val="00CC7A9C"/>
    <w:rsid w:val="00CC7AD1"/>
    <w:rsid w:val="00CC7B3E"/>
    <w:rsid w:val="00CD1999"/>
    <w:rsid w:val="00CD1D64"/>
    <w:rsid w:val="00CD1E75"/>
    <w:rsid w:val="00CD247C"/>
    <w:rsid w:val="00CD297C"/>
    <w:rsid w:val="00CD29AE"/>
    <w:rsid w:val="00CD46BE"/>
    <w:rsid w:val="00CD471B"/>
    <w:rsid w:val="00CD5A60"/>
    <w:rsid w:val="00CD5C67"/>
    <w:rsid w:val="00CD5ECA"/>
    <w:rsid w:val="00CD7EDB"/>
    <w:rsid w:val="00CD7F48"/>
    <w:rsid w:val="00CE004E"/>
    <w:rsid w:val="00CE0A5D"/>
    <w:rsid w:val="00CE0B05"/>
    <w:rsid w:val="00CE362D"/>
    <w:rsid w:val="00CE36E6"/>
    <w:rsid w:val="00CE4022"/>
    <w:rsid w:val="00CE44AA"/>
    <w:rsid w:val="00CE4E5C"/>
    <w:rsid w:val="00CE6451"/>
    <w:rsid w:val="00CE6684"/>
    <w:rsid w:val="00CE66BA"/>
    <w:rsid w:val="00CE68AC"/>
    <w:rsid w:val="00CE6D15"/>
    <w:rsid w:val="00CE6FC7"/>
    <w:rsid w:val="00CE70F3"/>
    <w:rsid w:val="00CE7177"/>
    <w:rsid w:val="00CE7197"/>
    <w:rsid w:val="00CE73BC"/>
    <w:rsid w:val="00CE7C36"/>
    <w:rsid w:val="00CE7CD0"/>
    <w:rsid w:val="00CF03CC"/>
    <w:rsid w:val="00CF05BC"/>
    <w:rsid w:val="00CF0EED"/>
    <w:rsid w:val="00CF1414"/>
    <w:rsid w:val="00CF1628"/>
    <w:rsid w:val="00CF1B1E"/>
    <w:rsid w:val="00CF20EB"/>
    <w:rsid w:val="00CF292B"/>
    <w:rsid w:val="00CF29F8"/>
    <w:rsid w:val="00CF2FA7"/>
    <w:rsid w:val="00CF3186"/>
    <w:rsid w:val="00CF3724"/>
    <w:rsid w:val="00CF380B"/>
    <w:rsid w:val="00CF3D13"/>
    <w:rsid w:val="00CF598F"/>
    <w:rsid w:val="00CF7464"/>
    <w:rsid w:val="00CF7DD9"/>
    <w:rsid w:val="00CF7FF6"/>
    <w:rsid w:val="00D00C37"/>
    <w:rsid w:val="00D01122"/>
    <w:rsid w:val="00D01907"/>
    <w:rsid w:val="00D0190B"/>
    <w:rsid w:val="00D019A0"/>
    <w:rsid w:val="00D01F11"/>
    <w:rsid w:val="00D02666"/>
    <w:rsid w:val="00D03A56"/>
    <w:rsid w:val="00D05AE7"/>
    <w:rsid w:val="00D05C56"/>
    <w:rsid w:val="00D06D04"/>
    <w:rsid w:val="00D06E75"/>
    <w:rsid w:val="00D06FF4"/>
    <w:rsid w:val="00D10C8E"/>
    <w:rsid w:val="00D10E97"/>
    <w:rsid w:val="00D114E8"/>
    <w:rsid w:val="00D11EE6"/>
    <w:rsid w:val="00D12188"/>
    <w:rsid w:val="00D13DB9"/>
    <w:rsid w:val="00D16084"/>
    <w:rsid w:val="00D16372"/>
    <w:rsid w:val="00D16ABC"/>
    <w:rsid w:val="00D16F5C"/>
    <w:rsid w:val="00D17507"/>
    <w:rsid w:val="00D17CF4"/>
    <w:rsid w:val="00D20DB1"/>
    <w:rsid w:val="00D21042"/>
    <w:rsid w:val="00D21975"/>
    <w:rsid w:val="00D21C6C"/>
    <w:rsid w:val="00D22219"/>
    <w:rsid w:val="00D2231F"/>
    <w:rsid w:val="00D23ABC"/>
    <w:rsid w:val="00D25942"/>
    <w:rsid w:val="00D26590"/>
    <w:rsid w:val="00D277B5"/>
    <w:rsid w:val="00D30D98"/>
    <w:rsid w:val="00D316F8"/>
    <w:rsid w:val="00D31EB7"/>
    <w:rsid w:val="00D31F29"/>
    <w:rsid w:val="00D31FA4"/>
    <w:rsid w:val="00D32098"/>
    <w:rsid w:val="00D3298A"/>
    <w:rsid w:val="00D3392D"/>
    <w:rsid w:val="00D33A00"/>
    <w:rsid w:val="00D344AF"/>
    <w:rsid w:val="00D357B2"/>
    <w:rsid w:val="00D35DB3"/>
    <w:rsid w:val="00D37DF7"/>
    <w:rsid w:val="00D37FA8"/>
    <w:rsid w:val="00D40563"/>
    <w:rsid w:val="00D40859"/>
    <w:rsid w:val="00D41491"/>
    <w:rsid w:val="00D42AB9"/>
    <w:rsid w:val="00D43199"/>
    <w:rsid w:val="00D433B7"/>
    <w:rsid w:val="00D436A0"/>
    <w:rsid w:val="00D468C2"/>
    <w:rsid w:val="00D47021"/>
    <w:rsid w:val="00D471F8"/>
    <w:rsid w:val="00D473D5"/>
    <w:rsid w:val="00D47A0A"/>
    <w:rsid w:val="00D51699"/>
    <w:rsid w:val="00D545BC"/>
    <w:rsid w:val="00D5588E"/>
    <w:rsid w:val="00D55952"/>
    <w:rsid w:val="00D56620"/>
    <w:rsid w:val="00D572C8"/>
    <w:rsid w:val="00D578D1"/>
    <w:rsid w:val="00D57AE4"/>
    <w:rsid w:val="00D61F51"/>
    <w:rsid w:val="00D62005"/>
    <w:rsid w:val="00D627CD"/>
    <w:rsid w:val="00D63DDE"/>
    <w:rsid w:val="00D6495A"/>
    <w:rsid w:val="00D65330"/>
    <w:rsid w:val="00D663E7"/>
    <w:rsid w:val="00D665CC"/>
    <w:rsid w:val="00D66A9B"/>
    <w:rsid w:val="00D70ADD"/>
    <w:rsid w:val="00D710D8"/>
    <w:rsid w:val="00D71805"/>
    <w:rsid w:val="00D71D8C"/>
    <w:rsid w:val="00D72A8A"/>
    <w:rsid w:val="00D738ED"/>
    <w:rsid w:val="00D73EB5"/>
    <w:rsid w:val="00D7444F"/>
    <w:rsid w:val="00D747B5"/>
    <w:rsid w:val="00D74A3E"/>
    <w:rsid w:val="00D74CCE"/>
    <w:rsid w:val="00D756FB"/>
    <w:rsid w:val="00D76427"/>
    <w:rsid w:val="00D76B27"/>
    <w:rsid w:val="00D77140"/>
    <w:rsid w:val="00D82993"/>
    <w:rsid w:val="00D82F31"/>
    <w:rsid w:val="00D83F7E"/>
    <w:rsid w:val="00D844CA"/>
    <w:rsid w:val="00D851A4"/>
    <w:rsid w:val="00D858D5"/>
    <w:rsid w:val="00D85D89"/>
    <w:rsid w:val="00D86CD1"/>
    <w:rsid w:val="00D86D40"/>
    <w:rsid w:val="00D86F63"/>
    <w:rsid w:val="00D87CB8"/>
    <w:rsid w:val="00D90548"/>
    <w:rsid w:val="00D906DA"/>
    <w:rsid w:val="00D908FB"/>
    <w:rsid w:val="00D909A8"/>
    <w:rsid w:val="00D91525"/>
    <w:rsid w:val="00D9268B"/>
    <w:rsid w:val="00D93026"/>
    <w:rsid w:val="00D93291"/>
    <w:rsid w:val="00D93DB7"/>
    <w:rsid w:val="00D95E3D"/>
    <w:rsid w:val="00D96502"/>
    <w:rsid w:val="00D96775"/>
    <w:rsid w:val="00D972F7"/>
    <w:rsid w:val="00D975B2"/>
    <w:rsid w:val="00DA03FD"/>
    <w:rsid w:val="00DA046D"/>
    <w:rsid w:val="00DA3CAE"/>
    <w:rsid w:val="00DA3E91"/>
    <w:rsid w:val="00DA40B3"/>
    <w:rsid w:val="00DA41F9"/>
    <w:rsid w:val="00DA502B"/>
    <w:rsid w:val="00DA55FD"/>
    <w:rsid w:val="00DA57E4"/>
    <w:rsid w:val="00DA5991"/>
    <w:rsid w:val="00DA5ADC"/>
    <w:rsid w:val="00DA5B15"/>
    <w:rsid w:val="00DA7AB9"/>
    <w:rsid w:val="00DB00EC"/>
    <w:rsid w:val="00DB019B"/>
    <w:rsid w:val="00DB0250"/>
    <w:rsid w:val="00DB06B7"/>
    <w:rsid w:val="00DB1D99"/>
    <w:rsid w:val="00DB2409"/>
    <w:rsid w:val="00DB31CA"/>
    <w:rsid w:val="00DB4704"/>
    <w:rsid w:val="00DB4B28"/>
    <w:rsid w:val="00DB5081"/>
    <w:rsid w:val="00DB550E"/>
    <w:rsid w:val="00DB6999"/>
    <w:rsid w:val="00DB7A66"/>
    <w:rsid w:val="00DB7D13"/>
    <w:rsid w:val="00DB7F85"/>
    <w:rsid w:val="00DC0BD6"/>
    <w:rsid w:val="00DC136D"/>
    <w:rsid w:val="00DC150B"/>
    <w:rsid w:val="00DC1796"/>
    <w:rsid w:val="00DC2B95"/>
    <w:rsid w:val="00DC2BA9"/>
    <w:rsid w:val="00DC2BD6"/>
    <w:rsid w:val="00DC3322"/>
    <w:rsid w:val="00DC477C"/>
    <w:rsid w:val="00DC4BF7"/>
    <w:rsid w:val="00DC530B"/>
    <w:rsid w:val="00DC5F53"/>
    <w:rsid w:val="00DC6099"/>
    <w:rsid w:val="00DC727E"/>
    <w:rsid w:val="00DC75E1"/>
    <w:rsid w:val="00DD1132"/>
    <w:rsid w:val="00DD12CD"/>
    <w:rsid w:val="00DD2618"/>
    <w:rsid w:val="00DD267C"/>
    <w:rsid w:val="00DD28A4"/>
    <w:rsid w:val="00DD2DB2"/>
    <w:rsid w:val="00DD2F34"/>
    <w:rsid w:val="00DD2FD9"/>
    <w:rsid w:val="00DD33F3"/>
    <w:rsid w:val="00DD4088"/>
    <w:rsid w:val="00DD408C"/>
    <w:rsid w:val="00DD4ED8"/>
    <w:rsid w:val="00DD5D61"/>
    <w:rsid w:val="00DD6017"/>
    <w:rsid w:val="00DD6B80"/>
    <w:rsid w:val="00DD72A9"/>
    <w:rsid w:val="00DD7AAC"/>
    <w:rsid w:val="00DE1670"/>
    <w:rsid w:val="00DE1BCA"/>
    <w:rsid w:val="00DE2710"/>
    <w:rsid w:val="00DE2ADE"/>
    <w:rsid w:val="00DE2E6E"/>
    <w:rsid w:val="00DE327D"/>
    <w:rsid w:val="00DE400D"/>
    <w:rsid w:val="00DE4021"/>
    <w:rsid w:val="00DE407F"/>
    <w:rsid w:val="00DE475C"/>
    <w:rsid w:val="00DE4E4A"/>
    <w:rsid w:val="00DE502C"/>
    <w:rsid w:val="00DE5131"/>
    <w:rsid w:val="00DE5142"/>
    <w:rsid w:val="00DE5304"/>
    <w:rsid w:val="00DE5345"/>
    <w:rsid w:val="00DE5581"/>
    <w:rsid w:val="00DE6090"/>
    <w:rsid w:val="00DE6ED8"/>
    <w:rsid w:val="00DE72CE"/>
    <w:rsid w:val="00DE7F73"/>
    <w:rsid w:val="00DF04C8"/>
    <w:rsid w:val="00DF04F5"/>
    <w:rsid w:val="00DF0C48"/>
    <w:rsid w:val="00DF1C01"/>
    <w:rsid w:val="00DF1EE4"/>
    <w:rsid w:val="00DF28ED"/>
    <w:rsid w:val="00DF2A90"/>
    <w:rsid w:val="00DF327D"/>
    <w:rsid w:val="00DF3457"/>
    <w:rsid w:val="00DF3E98"/>
    <w:rsid w:val="00DF6227"/>
    <w:rsid w:val="00DF6517"/>
    <w:rsid w:val="00DF69E3"/>
    <w:rsid w:val="00DF6D98"/>
    <w:rsid w:val="00DF7324"/>
    <w:rsid w:val="00DF7E4F"/>
    <w:rsid w:val="00E00225"/>
    <w:rsid w:val="00E00877"/>
    <w:rsid w:val="00E015DA"/>
    <w:rsid w:val="00E01D2F"/>
    <w:rsid w:val="00E02604"/>
    <w:rsid w:val="00E033DF"/>
    <w:rsid w:val="00E03E09"/>
    <w:rsid w:val="00E04D90"/>
    <w:rsid w:val="00E0641B"/>
    <w:rsid w:val="00E06BA1"/>
    <w:rsid w:val="00E07454"/>
    <w:rsid w:val="00E07F73"/>
    <w:rsid w:val="00E10348"/>
    <w:rsid w:val="00E10BE7"/>
    <w:rsid w:val="00E11AC8"/>
    <w:rsid w:val="00E12521"/>
    <w:rsid w:val="00E1253B"/>
    <w:rsid w:val="00E14F39"/>
    <w:rsid w:val="00E151AE"/>
    <w:rsid w:val="00E153AD"/>
    <w:rsid w:val="00E15AF2"/>
    <w:rsid w:val="00E16523"/>
    <w:rsid w:val="00E1654D"/>
    <w:rsid w:val="00E1701E"/>
    <w:rsid w:val="00E170FA"/>
    <w:rsid w:val="00E205C0"/>
    <w:rsid w:val="00E20AF2"/>
    <w:rsid w:val="00E21BDD"/>
    <w:rsid w:val="00E21F0C"/>
    <w:rsid w:val="00E23A68"/>
    <w:rsid w:val="00E243CA"/>
    <w:rsid w:val="00E2444C"/>
    <w:rsid w:val="00E260A8"/>
    <w:rsid w:val="00E30DD4"/>
    <w:rsid w:val="00E310F4"/>
    <w:rsid w:val="00E342BA"/>
    <w:rsid w:val="00E34C0E"/>
    <w:rsid w:val="00E35A01"/>
    <w:rsid w:val="00E370FE"/>
    <w:rsid w:val="00E37BCE"/>
    <w:rsid w:val="00E4079E"/>
    <w:rsid w:val="00E40B2F"/>
    <w:rsid w:val="00E41135"/>
    <w:rsid w:val="00E42186"/>
    <w:rsid w:val="00E4296F"/>
    <w:rsid w:val="00E42D5D"/>
    <w:rsid w:val="00E42FB2"/>
    <w:rsid w:val="00E43001"/>
    <w:rsid w:val="00E433A9"/>
    <w:rsid w:val="00E43E47"/>
    <w:rsid w:val="00E44C84"/>
    <w:rsid w:val="00E463B5"/>
    <w:rsid w:val="00E46B7D"/>
    <w:rsid w:val="00E46D25"/>
    <w:rsid w:val="00E46EE1"/>
    <w:rsid w:val="00E47DDD"/>
    <w:rsid w:val="00E47FCA"/>
    <w:rsid w:val="00E50556"/>
    <w:rsid w:val="00E50861"/>
    <w:rsid w:val="00E50A48"/>
    <w:rsid w:val="00E50A95"/>
    <w:rsid w:val="00E50E7B"/>
    <w:rsid w:val="00E50F1A"/>
    <w:rsid w:val="00E52B39"/>
    <w:rsid w:val="00E52C6C"/>
    <w:rsid w:val="00E52D89"/>
    <w:rsid w:val="00E53380"/>
    <w:rsid w:val="00E54032"/>
    <w:rsid w:val="00E54551"/>
    <w:rsid w:val="00E54FA1"/>
    <w:rsid w:val="00E5584C"/>
    <w:rsid w:val="00E56EB2"/>
    <w:rsid w:val="00E56F93"/>
    <w:rsid w:val="00E57952"/>
    <w:rsid w:val="00E57CBC"/>
    <w:rsid w:val="00E57D8A"/>
    <w:rsid w:val="00E60F3B"/>
    <w:rsid w:val="00E619F4"/>
    <w:rsid w:val="00E64A03"/>
    <w:rsid w:val="00E668B4"/>
    <w:rsid w:val="00E66B8E"/>
    <w:rsid w:val="00E672F0"/>
    <w:rsid w:val="00E673BA"/>
    <w:rsid w:val="00E6754E"/>
    <w:rsid w:val="00E67D99"/>
    <w:rsid w:val="00E70351"/>
    <w:rsid w:val="00E70783"/>
    <w:rsid w:val="00E70E44"/>
    <w:rsid w:val="00E71770"/>
    <w:rsid w:val="00E7232B"/>
    <w:rsid w:val="00E731FB"/>
    <w:rsid w:val="00E744F9"/>
    <w:rsid w:val="00E74F07"/>
    <w:rsid w:val="00E76B6D"/>
    <w:rsid w:val="00E773F7"/>
    <w:rsid w:val="00E810F0"/>
    <w:rsid w:val="00E81384"/>
    <w:rsid w:val="00E83E1B"/>
    <w:rsid w:val="00E862F5"/>
    <w:rsid w:val="00E86E5D"/>
    <w:rsid w:val="00E876B8"/>
    <w:rsid w:val="00E87C22"/>
    <w:rsid w:val="00E90176"/>
    <w:rsid w:val="00E90E34"/>
    <w:rsid w:val="00E9141D"/>
    <w:rsid w:val="00E92708"/>
    <w:rsid w:val="00E92771"/>
    <w:rsid w:val="00E9285C"/>
    <w:rsid w:val="00E9448B"/>
    <w:rsid w:val="00E9461B"/>
    <w:rsid w:val="00E9461E"/>
    <w:rsid w:val="00E958A7"/>
    <w:rsid w:val="00E95A56"/>
    <w:rsid w:val="00E95CB1"/>
    <w:rsid w:val="00E96347"/>
    <w:rsid w:val="00E966F8"/>
    <w:rsid w:val="00E96796"/>
    <w:rsid w:val="00E96855"/>
    <w:rsid w:val="00E9766C"/>
    <w:rsid w:val="00EA0343"/>
    <w:rsid w:val="00EA068F"/>
    <w:rsid w:val="00EA0BF6"/>
    <w:rsid w:val="00EA1B35"/>
    <w:rsid w:val="00EA279C"/>
    <w:rsid w:val="00EA2B48"/>
    <w:rsid w:val="00EA3BE2"/>
    <w:rsid w:val="00EA46EA"/>
    <w:rsid w:val="00EA48D7"/>
    <w:rsid w:val="00EA4CE6"/>
    <w:rsid w:val="00EA5926"/>
    <w:rsid w:val="00EA7250"/>
    <w:rsid w:val="00EA7E4C"/>
    <w:rsid w:val="00EB0C4A"/>
    <w:rsid w:val="00EB0C74"/>
    <w:rsid w:val="00EB225E"/>
    <w:rsid w:val="00EB2BAB"/>
    <w:rsid w:val="00EB30B0"/>
    <w:rsid w:val="00EB35D6"/>
    <w:rsid w:val="00EB366A"/>
    <w:rsid w:val="00EB3B0E"/>
    <w:rsid w:val="00EB474B"/>
    <w:rsid w:val="00EB4AA1"/>
    <w:rsid w:val="00EB4BF8"/>
    <w:rsid w:val="00EB4F39"/>
    <w:rsid w:val="00EB5D00"/>
    <w:rsid w:val="00EB610D"/>
    <w:rsid w:val="00EB6333"/>
    <w:rsid w:val="00EB73C4"/>
    <w:rsid w:val="00EB7A7C"/>
    <w:rsid w:val="00EC01AA"/>
    <w:rsid w:val="00EC14FF"/>
    <w:rsid w:val="00EC2746"/>
    <w:rsid w:val="00EC2CAE"/>
    <w:rsid w:val="00EC3A5B"/>
    <w:rsid w:val="00EC6FE7"/>
    <w:rsid w:val="00EC727F"/>
    <w:rsid w:val="00ED0F11"/>
    <w:rsid w:val="00ED1037"/>
    <w:rsid w:val="00ED2037"/>
    <w:rsid w:val="00ED344D"/>
    <w:rsid w:val="00ED48C5"/>
    <w:rsid w:val="00ED4B6C"/>
    <w:rsid w:val="00ED5093"/>
    <w:rsid w:val="00ED5286"/>
    <w:rsid w:val="00ED5627"/>
    <w:rsid w:val="00ED71A6"/>
    <w:rsid w:val="00ED71D6"/>
    <w:rsid w:val="00ED75F1"/>
    <w:rsid w:val="00ED7865"/>
    <w:rsid w:val="00ED7E18"/>
    <w:rsid w:val="00EE09B2"/>
    <w:rsid w:val="00EE193F"/>
    <w:rsid w:val="00EE1A3E"/>
    <w:rsid w:val="00EE32B8"/>
    <w:rsid w:val="00EE34A8"/>
    <w:rsid w:val="00EE4F7B"/>
    <w:rsid w:val="00EE565C"/>
    <w:rsid w:val="00EE69FD"/>
    <w:rsid w:val="00EE7600"/>
    <w:rsid w:val="00EE7FA4"/>
    <w:rsid w:val="00EF0433"/>
    <w:rsid w:val="00EF19D7"/>
    <w:rsid w:val="00EF3673"/>
    <w:rsid w:val="00EF387C"/>
    <w:rsid w:val="00EF3FCD"/>
    <w:rsid w:val="00EF4740"/>
    <w:rsid w:val="00EF53B7"/>
    <w:rsid w:val="00EF64C1"/>
    <w:rsid w:val="00EF7B82"/>
    <w:rsid w:val="00EF7BEE"/>
    <w:rsid w:val="00F000D9"/>
    <w:rsid w:val="00F00F76"/>
    <w:rsid w:val="00F016D6"/>
    <w:rsid w:val="00F02065"/>
    <w:rsid w:val="00F02710"/>
    <w:rsid w:val="00F03F2A"/>
    <w:rsid w:val="00F049CE"/>
    <w:rsid w:val="00F04A61"/>
    <w:rsid w:val="00F05043"/>
    <w:rsid w:val="00F05E65"/>
    <w:rsid w:val="00F06FA3"/>
    <w:rsid w:val="00F1028B"/>
    <w:rsid w:val="00F1157E"/>
    <w:rsid w:val="00F122E5"/>
    <w:rsid w:val="00F1267E"/>
    <w:rsid w:val="00F12A80"/>
    <w:rsid w:val="00F12B3F"/>
    <w:rsid w:val="00F13456"/>
    <w:rsid w:val="00F1357A"/>
    <w:rsid w:val="00F13B31"/>
    <w:rsid w:val="00F14947"/>
    <w:rsid w:val="00F15713"/>
    <w:rsid w:val="00F15795"/>
    <w:rsid w:val="00F15C74"/>
    <w:rsid w:val="00F177F2"/>
    <w:rsid w:val="00F208BE"/>
    <w:rsid w:val="00F21FA7"/>
    <w:rsid w:val="00F23472"/>
    <w:rsid w:val="00F2408F"/>
    <w:rsid w:val="00F24935"/>
    <w:rsid w:val="00F25F5C"/>
    <w:rsid w:val="00F26111"/>
    <w:rsid w:val="00F26220"/>
    <w:rsid w:val="00F26235"/>
    <w:rsid w:val="00F262E3"/>
    <w:rsid w:val="00F262F1"/>
    <w:rsid w:val="00F263C5"/>
    <w:rsid w:val="00F27088"/>
    <w:rsid w:val="00F3045E"/>
    <w:rsid w:val="00F31A49"/>
    <w:rsid w:val="00F31C05"/>
    <w:rsid w:val="00F32A04"/>
    <w:rsid w:val="00F33177"/>
    <w:rsid w:val="00F332D4"/>
    <w:rsid w:val="00F34C91"/>
    <w:rsid w:val="00F34DB3"/>
    <w:rsid w:val="00F34FB0"/>
    <w:rsid w:val="00F350CB"/>
    <w:rsid w:val="00F357B1"/>
    <w:rsid w:val="00F36235"/>
    <w:rsid w:val="00F3730B"/>
    <w:rsid w:val="00F373C4"/>
    <w:rsid w:val="00F37B8C"/>
    <w:rsid w:val="00F42003"/>
    <w:rsid w:val="00F42078"/>
    <w:rsid w:val="00F421E8"/>
    <w:rsid w:val="00F42321"/>
    <w:rsid w:val="00F42535"/>
    <w:rsid w:val="00F425F5"/>
    <w:rsid w:val="00F42B76"/>
    <w:rsid w:val="00F43726"/>
    <w:rsid w:val="00F4373A"/>
    <w:rsid w:val="00F44059"/>
    <w:rsid w:val="00F4473C"/>
    <w:rsid w:val="00F44F3F"/>
    <w:rsid w:val="00F46498"/>
    <w:rsid w:val="00F479B8"/>
    <w:rsid w:val="00F5020A"/>
    <w:rsid w:val="00F50606"/>
    <w:rsid w:val="00F50B35"/>
    <w:rsid w:val="00F524C9"/>
    <w:rsid w:val="00F52B3B"/>
    <w:rsid w:val="00F530AE"/>
    <w:rsid w:val="00F5437A"/>
    <w:rsid w:val="00F54EC9"/>
    <w:rsid w:val="00F55A70"/>
    <w:rsid w:val="00F56555"/>
    <w:rsid w:val="00F56F35"/>
    <w:rsid w:val="00F570BB"/>
    <w:rsid w:val="00F6045B"/>
    <w:rsid w:val="00F60700"/>
    <w:rsid w:val="00F619A4"/>
    <w:rsid w:val="00F61F29"/>
    <w:rsid w:val="00F627F7"/>
    <w:rsid w:val="00F62C9D"/>
    <w:rsid w:val="00F63475"/>
    <w:rsid w:val="00F65079"/>
    <w:rsid w:val="00F65E23"/>
    <w:rsid w:val="00F66401"/>
    <w:rsid w:val="00F665B2"/>
    <w:rsid w:val="00F66715"/>
    <w:rsid w:val="00F6681C"/>
    <w:rsid w:val="00F66858"/>
    <w:rsid w:val="00F7090C"/>
    <w:rsid w:val="00F71097"/>
    <w:rsid w:val="00F7115A"/>
    <w:rsid w:val="00F72BCB"/>
    <w:rsid w:val="00F72DE1"/>
    <w:rsid w:val="00F751AD"/>
    <w:rsid w:val="00F75252"/>
    <w:rsid w:val="00F75388"/>
    <w:rsid w:val="00F75488"/>
    <w:rsid w:val="00F770D6"/>
    <w:rsid w:val="00F7797C"/>
    <w:rsid w:val="00F77C8D"/>
    <w:rsid w:val="00F77D41"/>
    <w:rsid w:val="00F77DD0"/>
    <w:rsid w:val="00F801E0"/>
    <w:rsid w:val="00F80B60"/>
    <w:rsid w:val="00F81020"/>
    <w:rsid w:val="00F82DAE"/>
    <w:rsid w:val="00F82F1C"/>
    <w:rsid w:val="00F83660"/>
    <w:rsid w:val="00F83735"/>
    <w:rsid w:val="00F83C35"/>
    <w:rsid w:val="00F84473"/>
    <w:rsid w:val="00F84931"/>
    <w:rsid w:val="00F84FA7"/>
    <w:rsid w:val="00F862A3"/>
    <w:rsid w:val="00F86FD5"/>
    <w:rsid w:val="00F87008"/>
    <w:rsid w:val="00F879CC"/>
    <w:rsid w:val="00F90127"/>
    <w:rsid w:val="00F9106C"/>
    <w:rsid w:val="00F9171E"/>
    <w:rsid w:val="00F91F0F"/>
    <w:rsid w:val="00F92377"/>
    <w:rsid w:val="00F92DFD"/>
    <w:rsid w:val="00F93AF9"/>
    <w:rsid w:val="00F941A2"/>
    <w:rsid w:val="00F94534"/>
    <w:rsid w:val="00F95606"/>
    <w:rsid w:val="00F95A4B"/>
    <w:rsid w:val="00F95C59"/>
    <w:rsid w:val="00F95CC9"/>
    <w:rsid w:val="00F96333"/>
    <w:rsid w:val="00F96D59"/>
    <w:rsid w:val="00FA0058"/>
    <w:rsid w:val="00FA1037"/>
    <w:rsid w:val="00FA1D6D"/>
    <w:rsid w:val="00FA2E09"/>
    <w:rsid w:val="00FA3B44"/>
    <w:rsid w:val="00FA441F"/>
    <w:rsid w:val="00FA498B"/>
    <w:rsid w:val="00FA637D"/>
    <w:rsid w:val="00FA6E00"/>
    <w:rsid w:val="00FA76A2"/>
    <w:rsid w:val="00FA7CAA"/>
    <w:rsid w:val="00FB0AFD"/>
    <w:rsid w:val="00FB0DBF"/>
    <w:rsid w:val="00FB0E7D"/>
    <w:rsid w:val="00FB1C46"/>
    <w:rsid w:val="00FB1CD9"/>
    <w:rsid w:val="00FB1FE3"/>
    <w:rsid w:val="00FB2A7B"/>
    <w:rsid w:val="00FB2D93"/>
    <w:rsid w:val="00FB3252"/>
    <w:rsid w:val="00FB3647"/>
    <w:rsid w:val="00FB527E"/>
    <w:rsid w:val="00FB5C02"/>
    <w:rsid w:val="00FB61B4"/>
    <w:rsid w:val="00FB66C7"/>
    <w:rsid w:val="00FB778E"/>
    <w:rsid w:val="00FB77D1"/>
    <w:rsid w:val="00FC15BC"/>
    <w:rsid w:val="00FC1E2F"/>
    <w:rsid w:val="00FC1F0B"/>
    <w:rsid w:val="00FC219A"/>
    <w:rsid w:val="00FC2279"/>
    <w:rsid w:val="00FC2BD7"/>
    <w:rsid w:val="00FC304F"/>
    <w:rsid w:val="00FC310B"/>
    <w:rsid w:val="00FC32C5"/>
    <w:rsid w:val="00FC44D2"/>
    <w:rsid w:val="00FC4B8C"/>
    <w:rsid w:val="00FC5590"/>
    <w:rsid w:val="00FC5A65"/>
    <w:rsid w:val="00FC5D82"/>
    <w:rsid w:val="00FC6D5A"/>
    <w:rsid w:val="00FC7F82"/>
    <w:rsid w:val="00FD0103"/>
    <w:rsid w:val="00FD010C"/>
    <w:rsid w:val="00FD0534"/>
    <w:rsid w:val="00FD12E6"/>
    <w:rsid w:val="00FD1DA0"/>
    <w:rsid w:val="00FD2726"/>
    <w:rsid w:val="00FD2AAF"/>
    <w:rsid w:val="00FD3551"/>
    <w:rsid w:val="00FD4564"/>
    <w:rsid w:val="00FD5243"/>
    <w:rsid w:val="00FD52AA"/>
    <w:rsid w:val="00FD5ED8"/>
    <w:rsid w:val="00FD72C4"/>
    <w:rsid w:val="00FD7F4B"/>
    <w:rsid w:val="00FE028C"/>
    <w:rsid w:val="00FE0EF5"/>
    <w:rsid w:val="00FE29FD"/>
    <w:rsid w:val="00FE33E7"/>
    <w:rsid w:val="00FE34F2"/>
    <w:rsid w:val="00FE3BF0"/>
    <w:rsid w:val="00FE4492"/>
    <w:rsid w:val="00FE5B39"/>
    <w:rsid w:val="00FE5D6B"/>
    <w:rsid w:val="00FE64CD"/>
    <w:rsid w:val="00FE7CC9"/>
    <w:rsid w:val="00FE7E9E"/>
    <w:rsid w:val="00FF0342"/>
    <w:rsid w:val="00FF07B3"/>
    <w:rsid w:val="00FF114E"/>
    <w:rsid w:val="00FF1C86"/>
    <w:rsid w:val="00FF214D"/>
    <w:rsid w:val="00FF284A"/>
    <w:rsid w:val="00FF3913"/>
    <w:rsid w:val="00FF3966"/>
    <w:rsid w:val="00FF3A12"/>
    <w:rsid w:val="00FF5A84"/>
    <w:rsid w:val="00FF625F"/>
    <w:rsid w:val="00FF65C1"/>
    <w:rsid w:val="00FF79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4" w:uiPriority="9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D3392D"/>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uiPriority w:val="99"/>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99"/>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rsid w:val="006E69A8"/>
  </w:style>
  <w:style w:type="character" w:customStyle="1" w:styleId="PlandokumentuZnak">
    <w:name w:val="Plan dokumentu Znak"/>
    <w:basedOn w:val="Domylnaczcionkaakapitu"/>
    <w:link w:val="Plandokumentu"/>
    <w:uiPriority w:val="99"/>
    <w:rsid w:val="006E69A8"/>
    <w:rPr>
      <w:rFonts w:ascii="Tahoma" w:hAnsi="Tahoma" w:cs="Tahoma"/>
      <w:shd w:val="clear" w:color="auto" w:fill="000080"/>
    </w:rPr>
  </w:style>
  <w:style w:type="paragraph" w:styleId="Plandokumentu">
    <w:name w:val="Document Map"/>
    <w:basedOn w:val="Normalny"/>
    <w:link w:val="Plan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uiPriority w:val="99"/>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Teksttreci3">
    <w:name w:val="Tekst treści (3)_"/>
    <w:basedOn w:val="Domylnaczcionkaakapitu"/>
    <w:link w:val="Teksttreci30"/>
    <w:uiPriority w:val="99"/>
    <w:rsid w:val="002B6E73"/>
    <w:rPr>
      <w:rFonts w:ascii="Calibri" w:hAnsi="Calibri" w:cs="Calibri"/>
      <w:b/>
      <w:bCs/>
      <w:shd w:val="clear" w:color="auto" w:fill="FFFFFF"/>
    </w:rPr>
  </w:style>
  <w:style w:type="paragraph" w:customStyle="1" w:styleId="Teksttreci30">
    <w:name w:val="Tekst treści (3)"/>
    <w:basedOn w:val="Normalny"/>
    <w:link w:val="Teksttreci3"/>
    <w:uiPriority w:val="99"/>
    <w:rsid w:val="002B6E73"/>
    <w:pPr>
      <w:widowControl w:val="0"/>
      <w:shd w:val="clear" w:color="auto" w:fill="FFFFFF"/>
      <w:spacing w:before="840" w:after="60" w:line="240" w:lineRule="atLeast"/>
      <w:ind w:hanging="1480"/>
    </w:pPr>
    <w:rPr>
      <w:rFonts w:ascii="Calibri" w:hAnsi="Calibri" w:cs="Calibri"/>
      <w:b/>
      <w:bCs/>
    </w:rPr>
  </w:style>
  <w:style w:type="paragraph" w:customStyle="1" w:styleId="kk">
    <w:name w:val="kk"/>
    <w:rsid w:val="003366C9"/>
    <w:pPr>
      <w:widowControl w:val="0"/>
      <w:autoSpaceDE w:val="0"/>
      <w:autoSpaceDN w:val="0"/>
      <w:adjustRightInd w:val="0"/>
      <w:spacing w:line="360" w:lineRule="atLeast"/>
      <w:ind w:firstLine="288"/>
    </w:pPr>
    <w:rPr>
      <w:rFonts w:ascii="Symbol" w:hAnsi="Symbol" w:cs="Symbol"/>
      <w:color w:val="000000"/>
      <w:sz w:val="32"/>
      <w:szCs w:val="32"/>
    </w:rPr>
  </w:style>
  <w:style w:type="character" w:customStyle="1" w:styleId="FontStyle12">
    <w:name w:val="Font Style12"/>
    <w:basedOn w:val="Domylnaczcionkaakapitu"/>
    <w:uiPriority w:val="99"/>
    <w:rsid w:val="00AF5C7D"/>
    <w:rPr>
      <w:rFonts w:ascii="Times New Roman" w:hAnsi="Times New Roman" w:cs="Times New Roman"/>
      <w:sz w:val="22"/>
      <w:szCs w:val="22"/>
    </w:rPr>
  </w:style>
  <w:style w:type="character" w:customStyle="1" w:styleId="FontStyle13">
    <w:name w:val="Font Style13"/>
    <w:basedOn w:val="Domylnaczcionkaakapitu"/>
    <w:uiPriority w:val="99"/>
    <w:rsid w:val="00AF5C7D"/>
    <w:rPr>
      <w:rFonts w:ascii="Times New Roman" w:hAnsi="Times New Roman" w:cs="Times New Roman"/>
      <w:b/>
      <w:bCs/>
      <w:sz w:val="22"/>
      <w:szCs w:val="22"/>
    </w:rPr>
  </w:style>
  <w:style w:type="character" w:customStyle="1" w:styleId="Nierozpoznanawzmianka1">
    <w:name w:val="Nierozpoznana wzmianka1"/>
    <w:basedOn w:val="Domylnaczcionkaakapitu"/>
    <w:uiPriority w:val="99"/>
    <w:semiHidden/>
    <w:unhideWhenUsed/>
    <w:rsid w:val="002C02C4"/>
    <w:rPr>
      <w:color w:val="605E5C"/>
      <w:shd w:val="clear" w:color="auto" w:fill="E1DFDD"/>
    </w:rPr>
  </w:style>
  <w:style w:type="paragraph" w:customStyle="1" w:styleId="tytu0">
    <w:name w:val="tytuł"/>
    <w:basedOn w:val="Normalny"/>
    <w:next w:val="Normalny"/>
    <w:autoRedefine/>
    <w:rsid w:val="00B23A0A"/>
    <w:pPr>
      <w:jc w:val="both"/>
      <w:outlineLvl w:val="0"/>
    </w:pPr>
    <w:rPr>
      <w:rFonts w:ascii="Calibri" w:hAnsi="Calibri"/>
      <w:b/>
      <w:bCs/>
      <w:color w:val="000000"/>
      <w:sz w:val="22"/>
      <w:szCs w:val="22"/>
    </w:rPr>
  </w:style>
  <w:style w:type="paragraph" w:customStyle="1" w:styleId="TekstpodstawowyF2">
    <w:name w:val="Tekst podstawowy.(F2)"/>
    <w:basedOn w:val="Normalny"/>
    <w:rsid w:val="00E52B39"/>
    <w:rPr>
      <w:sz w:val="24"/>
    </w:rPr>
  </w:style>
  <w:style w:type="paragraph" w:styleId="Zwykytekst">
    <w:name w:val="Plain Text"/>
    <w:basedOn w:val="Normalny"/>
    <w:link w:val="ZwykytekstZnak"/>
    <w:rsid w:val="00E52B39"/>
    <w:rPr>
      <w:rFonts w:ascii="Courier New" w:hAnsi="Courier New"/>
    </w:rPr>
  </w:style>
  <w:style w:type="character" w:customStyle="1" w:styleId="ZwykytekstZnak">
    <w:name w:val="Zwykły tekst Znak"/>
    <w:basedOn w:val="Domylnaczcionkaakapitu"/>
    <w:link w:val="Zwykytekst"/>
    <w:rsid w:val="00E52B39"/>
    <w:rPr>
      <w:rFonts w:ascii="Courier New" w:hAnsi="Courier New"/>
    </w:rPr>
  </w:style>
  <w:style w:type="paragraph" w:customStyle="1" w:styleId="numerowanie">
    <w:name w:val="numerowanie"/>
    <w:basedOn w:val="Akapitzlist"/>
    <w:link w:val="numerowanieZnak"/>
    <w:qFormat/>
    <w:rsid w:val="009F472A"/>
    <w:pPr>
      <w:numPr>
        <w:numId w:val="42"/>
      </w:numPr>
      <w:spacing w:before="200"/>
      <w:contextualSpacing/>
      <w:jc w:val="both"/>
    </w:pPr>
    <w:rPr>
      <w:sz w:val="20"/>
      <w:lang w:eastAsia="en-US" w:bidi="en-US"/>
    </w:rPr>
  </w:style>
  <w:style w:type="character" w:customStyle="1" w:styleId="numerowanieZnak">
    <w:name w:val="numerowanie Znak"/>
    <w:link w:val="numerowanie"/>
    <w:rsid w:val="009F472A"/>
    <w:rPr>
      <w:rFonts w:ascii="Calibri" w:hAnsi="Calibri"/>
      <w:lang w:eastAsia="en-US" w:bidi="en-US"/>
    </w:rPr>
  </w:style>
  <w:style w:type="table" w:customStyle="1" w:styleId="Zwykatabela31">
    <w:name w:val="Zwykła tabela 31"/>
    <w:basedOn w:val="Standardowy"/>
    <w:uiPriority w:val="43"/>
    <w:rsid w:val="009F472A"/>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08640928">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9359764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69124810">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00056516">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A6284-13A4-4BCD-B9B7-02C0D287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1496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creator>felinska</dc:creator>
  <cp:lastModifiedBy>Windows User</cp:lastModifiedBy>
  <cp:revision>2</cp:revision>
  <cp:lastPrinted>2019-10-30T11:07:00Z</cp:lastPrinted>
  <dcterms:created xsi:type="dcterms:W3CDTF">2020-03-07T10:25:00Z</dcterms:created>
  <dcterms:modified xsi:type="dcterms:W3CDTF">2020-03-07T10:25:00Z</dcterms:modified>
</cp:coreProperties>
</file>